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E7C4B" w:rsidRPr="00E66E75" w:rsidRDefault="001B4607">
      <w:pPr>
        <w:pStyle w:val="Sansinterligne1"/>
        <w:rPr>
          <w:b/>
          <w:color w:val="404040" w:themeColor="text1" w:themeTint="BF"/>
          <w:sz w:val="24"/>
          <w:szCs w:val="24"/>
        </w:rPr>
      </w:pPr>
      <w:r w:rsidRPr="00E66E75">
        <w:rPr>
          <w:noProof/>
          <w:color w:val="404040" w:themeColor="text1" w:themeTint="BF"/>
          <w:lang w:eastAsia="fr-FR"/>
        </w:rPr>
        <w:drawing>
          <wp:anchor distT="0" distB="0" distL="0" distR="0" simplePos="0" relativeHeight="251657728" behindDoc="0" locked="0" layoutInCell="1" allowOverlap="1" wp14:anchorId="3FEB54D7" wp14:editId="42228935">
            <wp:simplePos x="0" y="0"/>
            <wp:positionH relativeFrom="column">
              <wp:posOffset>-1270</wp:posOffset>
            </wp:positionH>
            <wp:positionV relativeFrom="paragraph">
              <wp:posOffset>-196850</wp:posOffset>
            </wp:positionV>
            <wp:extent cx="989330" cy="732155"/>
            <wp:effectExtent l="0" t="0" r="127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9330" cy="7321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A0D83" w:rsidRPr="00E66E75">
        <w:rPr>
          <w:b/>
          <w:bCs/>
          <w:color w:val="404040" w:themeColor="text1" w:themeTint="BF"/>
          <w:sz w:val="24"/>
          <w:szCs w:val="24"/>
        </w:rPr>
        <w:t>REPUBLIQUE DU NIGER</w:t>
      </w:r>
    </w:p>
    <w:p w:rsidR="006E7C4B" w:rsidRPr="00E66E75" w:rsidRDefault="00EA0D83">
      <w:pPr>
        <w:pStyle w:val="Sansinterligne1"/>
        <w:rPr>
          <w:b/>
          <w:color w:val="404040" w:themeColor="text1" w:themeTint="BF"/>
          <w:sz w:val="24"/>
          <w:szCs w:val="24"/>
        </w:rPr>
      </w:pPr>
      <w:r w:rsidRPr="00E66E75">
        <w:rPr>
          <w:b/>
          <w:color w:val="404040" w:themeColor="text1" w:themeTint="BF"/>
          <w:sz w:val="24"/>
          <w:szCs w:val="24"/>
        </w:rPr>
        <w:t>REGION D’AGADEZ</w:t>
      </w:r>
    </w:p>
    <w:p w:rsidR="006E7C4B" w:rsidRPr="00E66E75" w:rsidRDefault="00EA0D83">
      <w:pPr>
        <w:pStyle w:val="Sansinterligne1"/>
        <w:rPr>
          <w:b/>
          <w:color w:val="404040" w:themeColor="text1" w:themeTint="BF"/>
          <w:sz w:val="24"/>
          <w:szCs w:val="24"/>
        </w:rPr>
      </w:pPr>
      <w:r w:rsidRPr="00E66E75">
        <w:rPr>
          <w:b/>
          <w:color w:val="404040" w:themeColor="text1" w:themeTint="BF"/>
          <w:sz w:val="24"/>
          <w:szCs w:val="24"/>
        </w:rPr>
        <w:t>DEPARTEMENT D’INGALL</w:t>
      </w:r>
    </w:p>
    <w:p w:rsidR="006E7C4B" w:rsidRPr="00E66E75" w:rsidRDefault="00EA0D83">
      <w:pPr>
        <w:pStyle w:val="Sansinterligne1"/>
        <w:rPr>
          <w:b/>
          <w:color w:val="404040" w:themeColor="text1" w:themeTint="BF"/>
          <w:sz w:val="24"/>
          <w:szCs w:val="24"/>
        </w:rPr>
      </w:pPr>
      <w:r w:rsidRPr="00E66E75">
        <w:rPr>
          <w:b/>
          <w:color w:val="404040" w:themeColor="text1" w:themeTint="BF"/>
          <w:sz w:val="24"/>
          <w:szCs w:val="24"/>
        </w:rPr>
        <w:t xml:space="preserve">COMMUNE RURAL D’INGALL  </w:t>
      </w:r>
    </w:p>
    <w:p w:rsidR="006E7C4B" w:rsidRPr="00E66E75" w:rsidRDefault="006E7C4B">
      <w:pPr>
        <w:pStyle w:val="Sansinterligne1"/>
        <w:jc w:val="center"/>
        <w:rPr>
          <w:b/>
          <w:color w:val="404040" w:themeColor="text1" w:themeTint="BF"/>
          <w:sz w:val="24"/>
          <w:szCs w:val="24"/>
        </w:rPr>
      </w:pPr>
    </w:p>
    <w:p w:rsidR="006E7C4B" w:rsidRPr="00E66E75" w:rsidRDefault="000555B5">
      <w:pPr>
        <w:pStyle w:val="Sansinterligne1"/>
        <w:jc w:val="center"/>
        <w:rPr>
          <w:color w:val="404040" w:themeColor="text1" w:themeTint="BF"/>
          <w:sz w:val="24"/>
          <w:szCs w:val="24"/>
        </w:rPr>
      </w:pPr>
      <w:r w:rsidRPr="00E66E75">
        <w:rPr>
          <w:b/>
          <w:color w:val="404040" w:themeColor="text1" w:themeTint="BF"/>
          <w:sz w:val="24"/>
          <w:szCs w:val="24"/>
          <w:u w:val="single"/>
        </w:rPr>
        <w:t>Procès-verbal</w:t>
      </w:r>
      <w:r w:rsidR="00EA0D83" w:rsidRPr="00E66E75">
        <w:rPr>
          <w:b/>
          <w:color w:val="404040" w:themeColor="text1" w:themeTint="BF"/>
          <w:sz w:val="24"/>
          <w:szCs w:val="24"/>
          <w:u w:val="single"/>
        </w:rPr>
        <w:t xml:space="preserve"> de la réunion du comité de salubrité</w:t>
      </w:r>
    </w:p>
    <w:p w:rsidR="006E7C4B" w:rsidRPr="00E66E75" w:rsidRDefault="006E7C4B">
      <w:pPr>
        <w:pStyle w:val="Sansinterligne1"/>
        <w:rPr>
          <w:color w:val="404040" w:themeColor="text1" w:themeTint="BF"/>
          <w:sz w:val="24"/>
          <w:szCs w:val="24"/>
        </w:rPr>
      </w:pPr>
    </w:p>
    <w:p w:rsidR="006E7C4B" w:rsidRPr="00E66E75" w:rsidRDefault="00EA0D83">
      <w:pPr>
        <w:pStyle w:val="Sansinterligne1"/>
        <w:jc w:val="both"/>
        <w:rPr>
          <w:color w:val="404040" w:themeColor="text1" w:themeTint="BF"/>
          <w:sz w:val="24"/>
          <w:szCs w:val="24"/>
        </w:rPr>
      </w:pPr>
      <w:r w:rsidRPr="00E66E75">
        <w:rPr>
          <w:color w:val="404040" w:themeColor="text1" w:themeTint="BF"/>
          <w:sz w:val="24"/>
          <w:szCs w:val="24"/>
        </w:rPr>
        <w:t>L’an deux mille seize et le 21 Janvier s’est tenu dans la salle de réunion de la mairie d’Ingall une réunion du comité de salubrité de la commune rurale d’Ingall.</w:t>
      </w:r>
    </w:p>
    <w:p w:rsidR="006E7C4B" w:rsidRPr="00E66E75" w:rsidRDefault="006E7C4B">
      <w:pPr>
        <w:pStyle w:val="Sansinterligne1"/>
        <w:jc w:val="both"/>
        <w:rPr>
          <w:color w:val="404040" w:themeColor="text1" w:themeTint="BF"/>
          <w:sz w:val="24"/>
          <w:szCs w:val="24"/>
        </w:rPr>
      </w:pPr>
    </w:p>
    <w:p w:rsidR="006E7C4B" w:rsidRPr="00E66E75" w:rsidRDefault="00EA0D83">
      <w:pPr>
        <w:pStyle w:val="Sansinterligne1"/>
        <w:jc w:val="both"/>
        <w:rPr>
          <w:color w:val="404040" w:themeColor="text1" w:themeTint="BF"/>
        </w:rPr>
      </w:pPr>
      <w:r w:rsidRPr="00E66E75">
        <w:rPr>
          <w:color w:val="404040" w:themeColor="text1" w:themeTint="BF"/>
          <w:sz w:val="24"/>
          <w:szCs w:val="24"/>
        </w:rPr>
        <w:t>Etaient présent</w:t>
      </w:r>
      <w:r w:rsidR="000555B5" w:rsidRPr="00E66E75">
        <w:rPr>
          <w:color w:val="404040" w:themeColor="text1" w:themeTint="BF"/>
          <w:sz w:val="24"/>
          <w:szCs w:val="24"/>
        </w:rPr>
        <w:t>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68"/>
        <w:gridCol w:w="3119"/>
      </w:tblGrid>
      <w:tr w:rsidR="00E66E75" w:rsidRPr="00E66E75" w:rsidTr="000555B5">
        <w:tc>
          <w:tcPr>
            <w:tcW w:w="2268" w:type="dxa"/>
            <w:tcBorders>
              <w:top w:val="single" w:sz="1" w:space="0" w:color="000000"/>
              <w:left w:val="single" w:sz="1" w:space="0" w:color="000000"/>
              <w:bottom w:val="single" w:sz="1" w:space="0" w:color="000000"/>
            </w:tcBorders>
            <w:shd w:val="clear" w:color="auto" w:fill="auto"/>
          </w:tcPr>
          <w:p w:rsidR="000555B5" w:rsidRPr="00E66E75" w:rsidRDefault="000555B5">
            <w:pPr>
              <w:pStyle w:val="Contenudetableau"/>
              <w:jc w:val="both"/>
              <w:rPr>
                <w:rFonts w:asciiTheme="minorHAnsi" w:hAnsiTheme="minorHAnsi"/>
                <w:color w:val="404040" w:themeColor="text1" w:themeTint="BF"/>
                <w:sz w:val="20"/>
                <w:szCs w:val="20"/>
              </w:rPr>
            </w:pPr>
            <w:r w:rsidRPr="00E66E75">
              <w:rPr>
                <w:rFonts w:asciiTheme="minorHAnsi" w:hAnsiTheme="minorHAnsi"/>
                <w:color w:val="404040" w:themeColor="text1" w:themeTint="BF"/>
                <w:sz w:val="20"/>
                <w:szCs w:val="20"/>
              </w:rPr>
              <w:t>Nom et prénom</w:t>
            </w:r>
          </w:p>
        </w:tc>
        <w:tc>
          <w:tcPr>
            <w:tcW w:w="3119" w:type="dxa"/>
            <w:tcBorders>
              <w:top w:val="single" w:sz="1" w:space="0" w:color="000000"/>
              <w:left w:val="single" w:sz="1" w:space="0" w:color="000000"/>
              <w:bottom w:val="single" w:sz="1" w:space="0" w:color="000000"/>
              <w:right w:val="single" w:sz="1" w:space="0" w:color="000000"/>
            </w:tcBorders>
            <w:shd w:val="clear" w:color="auto" w:fill="auto"/>
          </w:tcPr>
          <w:p w:rsidR="000555B5" w:rsidRPr="00E66E75" w:rsidRDefault="000555B5">
            <w:pPr>
              <w:pStyle w:val="Contenudetableau"/>
              <w:jc w:val="both"/>
              <w:rPr>
                <w:rFonts w:asciiTheme="minorHAnsi" w:hAnsiTheme="minorHAnsi"/>
                <w:color w:val="404040" w:themeColor="text1" w:themeTint="BF"/>
                <w:sz w:val="20"/>
                <w:szCs w:val="20"/>
              </w:rPr>
            </w:pPr>
            <w:r w:rsidRPr="00E66E75">
              <w:rPr>
                <w:rFonts w:asciiTheme="minorHAnsi" w:hAnsiTheme="minorHAnsi"/>
                <w:color w:val="404040" w:themeColor="text1" w:themeTint="BF"/>
                <w:sz w:val="20"/>
                <w:szCs w:val="20"/>
              </w:rPr>
              <w:t xml:space="preserve">Fonction </w:t>
            </w:r>
          </w:p>
        </w:tc>
      </w:tr>
      <w:tr w:rsidR="00E66E75" w:rsidRPr="00E66E75" w:rsidTr="000555B5">
        <w:tc>
          <w:tcPr>
            <w:tcW w:w="2268" w:type="dxa"/>
            <w:tcBorders>
              <w:left w:val="single" w:sz="1" w:space="0" w:color="000000"/>
              <w:bottom w:val="single" w:sz="1" w:space="0" w:color="000000"/>
            </w:tcBorders>
            <w:shd w:val="clear" w:color="auto" w:fill="auto"/>
          </w:tcPr>
          <w:p w:rsidR="000555B5" w:rsidRPr="00E66E75" w:rsidRDefault="000555B5">
            <w:pPr>
              <w:pStyle w:val="Contenudetableau"/>
              <w:jc w:val="both"/>
              <w:rPr>
                <w:rFonts w:asciiTheme="minorHAnsi" w:hAnsiTheme="minorHAnsi"/>
                <w:color w:val="404040" w:themeColor="text1" w:themeTint="BF"/>
                <w:sz w:val="20"/>
                <w:szCs w:val="20"/>
              </w:rPr>
            </w:pPr>
            <w:r w:rsidRPr="00E66E75">
              <w:rPr>
                <w:rFonts w:asciiTheme="minorHAnsi" w:hAnsiTheme="minorHAnsi"/>
                <w:color w:val="404040" w:themeColor="text1" w:themeTint="BF"/>
                <w:sz w:val="20"/>
                <w:szCs w:val="20"/>
              </w:rPr>
              <w:t xml:space="preserve">Mohamed     </w:t>
            </w:r>
            <w:proofErr w:type="spellStart"/>
            <w:r w:rsidRPr="00E66E75">
              <w:rPr>
                <w:rFonts w:asciiTheme="minorHAnsi" w:hAnsiTheme="minorHAnsi"/>
                <w:color w:val="404040" w:themeColor="text1" w:themeTint="BF"/>
                <w:sz w:val="20"/>
                <w:szCs w:val="20"/>
              </w:rPr>
              <w:t>Mamane</w:t>
            </w:r>
            <w:proofErr w:type="spellEnd"/>
          </w:p>
        </w:tc>
        <w:tc>
          <w:tcPr>
            <w:tcW w:w="3119" w:type="dxa"/>
            <w:tcBorders>
              <w:left w:val="single" w:sz="1" w:space="0" w:color="000000"/>
              <w:bottom w:val="single" w:sz="1" w:space="0" w:color="000000"/>
              <w:right w:val="single" w:sz="1" w:space="0" w:color="000000"/>
            </w:tcBorders>
            <w:shd w:val="clear" w:color="auto" w:fill="auto"/>
          </w:tcPr>
          <w:p w:rsidR="000555B5" w:rsidRPr="00E66E75" w:rsidRDefault="000555B5">
            <w:pPr>
              <w:pStyle w:val="Contenudetableau"/>
              <w:jc w:val="both"/>
              <w:rPr>
                <w:rFonts w:asciiTheme="minorHAnsi" w:hAnsiTheme="minorHAnsi"/>
                <w:color w:val="404040" w:themeColor="text1" w:themeTint="BF"/>
                <w:sz w:val="20"/>
                <w:szCs w:val="20"/>
              </w:rPr>
            </w:pPr>
            <w:r w:rsidRPr="00E66E75">
              <w:rPr>
                <w:rFonts w:asciiTheme="minorHAnsi" w:hAnsiTheme="minorHAnsi"/>
                <w:color w:val="404040" w:themeColor="text1" w:themeTint="BF"/>
                <w:sz w:val="20"/>
                <w:szCs w:val="20"/>
              </w:rPr>
              <w:t>Maire d'Ingall</w:t>
            </w:r>
          </w:p>
        </w:tc>
      </w:tr>
      <w:tr w:rsidR="00E66E75" w:rsidRPr="00E66E75" w:rsidTr="000555B5">
        <w:tc>
          <w:tcPr>
            <w:tcW w:w="2268" w:type="dxa"/>
            <w:tcBorders>
              <w:left w:val="single" w:sz="1" w:space="0" w:color="000000"/>
              <w:bottom w:val="single" w:sz="1" w:space="0" w:color="000000"/>
            </w:tcBorders>
            <w:shd w:val="clear" w:color="auto" w:fill="auto"/>
          </w:tcPr>
          <w:p w:rsidR="000555B5" w:rsidRPr="00E66E75" w:rsidRDefault="000555B5">
            <w:pPr>
              <w:pStyle w:val="Contenudetableau"/>
              <w:jc w:val="both"/>
              <w:rPr>
                <w:rFonts w:asciiTheme="minorHAnsi" w:hAnsiTheme="minorHAnsi"/>
                <w:color w:val="404040" w:themeColor="text1" w:themeTint="BF"/>
                <w:sz w:val="20"/>
                <w:szCs w:val="20"/>
              </w:rPr>
            </w:pPr>
            <w:r w:rsidRPr="00E66E75">
              <w:rPr>
                <w:rFonts w:asciiTheme="minorHAnsi" w:hAnsiTheme="minorHAnsi"/>
                <w:color w:val="404040" w:themeColor="text1" w:themeTint="BF"/>
                <w:sz w:val="20"/>
                <w:szCs w:val="20"/>
              </w:rPr>
              <w:t xml:space="preserve">Ousmane     </w:t>
            </w:r>
            <w:proofErr w:type="spellStart"/>
            <w:r w:rsidRPr="00E66E75">
              <w:rPr>
                <w:rFonts w:asciiTheme="minorHAnsi" w:hAnsiTheme="minorHAnsi"/>
                <w:color w:val="404040" w:themeColor="text1" w:themeTint="BF"/>
                <w:sz w:val="20"/>
                <w:szCs w:val="20"/>
              </w:rPr>
              <w:t>Houmoud</w:t>
            </w:r>
            <w:proofErr w:type="spellEnd"/>
          </w:p>
        </w:tc>
        <w:tc>
          <w:tcPr>
            <w:tcW w:w="3119" w:type="dxa"/>
            <w:tcBorders>
              <w:left w:val="single" w:sz="1" w:space="0" w:color="000000"/>
              <w:bottom w:val="single" w:sz="1" w:space="0" w:color="000000"/>
              <w:right w:val="single" w:sz="1" w:space="0" w:color="000000"/>
            </w:tcBorders>
            <w:shd w:val="clear" w:color="auto" w:fill="auto"/>
          </w:tcPr>
          <w:p w:rsidR="000555B5" w:rsidRPr="00E66E75" w:rsidRDefault="000555B5">
            <w:pPr>
              <w:pStyle w:val="Contenudetableau"/>
              <w:jc w:val="both"/>
              <w:rPr>
                <w:rFonts w:asciiTheme="minorHAnsi" w:hAnsiTheme="minorHAnsi"/>
                <w:color w:val="404040" w:themeColor="text1" w:themeTint="BF"/>
                <w:sz w:val="20"/>
                <w:szCs w:val="20"/>
              </w:rPr>
            </w:pPr>
            <w:r w:rsidRPr="00E66E75">
              <w:rPr>
                <w:rFonts w:asciiTheme="minorHAnsi" w:hAnsiTheme="minorHAnsi"/>
                <w:color w:val="404040" w:themeColor="text1" w:themeTint="BF"/>
                <w:sz w:val="20"/>
                <w:szCs w:val="20"/>
              </w:rPr>
              <w:t>Chef de village</w:t>
            </w:r>
          </w:p>
        </w:tc>
      </w:tr>
      <w:tr w:rsidR="00E66E75" w:rsidRPr="00E66E75" w:rsidTr="000555B5">
        <w:tc>
          <w:tcPr>
            <w:tcW w:w="2268" w:type="dxa"/>
            <w:tcBorders>
              <w:left w:val="single" w:sz="1" w:space="0" w:color="000000"/>
              <w:bottom w:val="single" w:sz="1" w:space="0" w:color="000000"/>
            </w:tcBorders>
            <w:shd w:val="clear" w:color="auto" w:fill="auto"/>
          </w:tcPr>
          <w:p w:rsidR="000555B5" w:rsidRPr="00E66E75" w:rsidRDefault="000555B5">
            <w:pPr>
              <w:pStyle w:val="Contenudetableau"/>
              <w:jc w:val="both"/>
              <w:rPr>
                <w:rFonts w:asciiTheme="minorHAnsi" w:hAnsiTheme="minorHAnsi"/>
                <w:color w:val="404040" w:themeColor="text1" w:themeTint="BF"/>
                <w:sz w:val="20"/>
                <w:szCs w:val="20"/>
              </w:rPr>
            </w:pPr>
            <w:r w:rsidRPr="00E66E75">
              <w:rPr>
                <w:rFonts w:asciiTheme="minorHAnsi" w:hAnsiTheme="minorHAnsi"/>
                <w:color w:val="404040" w:themeColor="text1" w:themeTint="BF"/>
                <w:sz w:val="20"/>
                <w:szCs w:val="20"/>
              </w:rPr>
              <w:t xml:space="preserve">Ibrahim       </w:t>
            </w:r>
            <w:proofErr w:type="spellStart"/>
            <w:r w:rsidRPr="00E66E75">
              <w:rPr>
                <w:rFonts w:asciiTheme="minorHAnsi" w:hAnsiTheme="minorHAnsi"/>
                <w:color w:val="404040" w:themeColor="text1" w:themeTint="BF"/>
                <w:sz w:val="20"/>
                <w:szCs w:val="20"/>
              </w:rPr>
              <w:t>Alanga</w:t>
            </w:r>
            <w:proofErr w:type="spellEnd"/>
          </w:p>
        </w:tc>
        <w:tc>
          <w:tcPr>
            <w:tcW w:w="3119" w:type="dxa"/>
            <w:tcBorders>
              <w:left w:val="single" w:sz="1" w:space="0" w:color="000000"/>
              <w:bottom w:val="single" w:sz="1" w:space="0" w:color="000000"/>
              <w:right w:val="single" w:sz="1" w:space="0" w:color="000000"/>
            </w:tcBorders>
            <w:shd w:val="clear" w:color="auto" w:fill="auto"/>
          </w:tcPr>
          <w:p w:rsidR="000555B5" w:rsidRPr="00E66E75" w:rsidRDefault="000555B5">
            <w:pPr>
              <w:pStyle w:val="Contenudetableau"/>
              <w:jc w:val="both"/>
              <w:rPr>
                <w:rFonts w:asciiTheme="minorHAnsi" w:hAnsiTheme="minorHAnsi"/>
                <w:color w:val="404040" w:themeColor="text1" w:themeTint="BF"/>
                <w:sz w:val="20"/>
                <w:szCs w:val="20"/>
              </w:rPr>
            </w:pPr>
            <w:r w:rsidRPr="00E66E75">
              <w:rPr>
                <w:rFonts w:asciiTheme="minorHAnsi" w:hAnsiTheme="minorHAnsi"/>
                <w:color w:val="404040" w:themeColor="text1" w:themeTint="BF"/>
                <w:sz w:val="20"/>
                <w:szCs w:val="20"/>
              </w:rPr>
              <w:t>Représentant Chlorophylle</w:t>
            </w:r>
          </w:p>
        </w:tc>
      </w:tr>
      <w:tr w:rsidR="00E66E75" w:rsidRPr="00E66E75" w:rsidTr="000555B5">
        <w:tc>
          <w:tcPr>
            <w:tcW w:w="2268" w:type="dxa"/>
            <w:tcBorders>
              <w:left w:val="single" w:sz="1" w:space="0" w:color="000000"/>
              <w:bottom w:val="single" w:sz="1" w:space="0" w:color="000000"/>
            </w:tcBorders>
            <w:shd w:val="clear" w:color="auto" w:fill="auto"/>
          </w:tcPr>
          <w:p w:rsidR="000555B5" w:rsidRPr="00E66E75" w:rsidRDefault="000555B5">
            <w:pPr>
              <w:pStyle w:val="Contenudetableau"/>
              <w:jc w:val="both"/>
              <w:rPr>
                <w:rFonts w:asciiTheme="minorHAnsi" w:hAnsiTheme="minorHAnsi"/>
                <w:color w:val="404040" w:themeColor="text1" w:themeTint="BF"/>
                <w:sz w:val="20"/>
                <w:szCs w:val="20"/>
              </w:rPr>
            </w:pPr>
            <w:proofErr w:type="spellStart"/>
            <w:r w:rsidRPr="00E66E75">
              <w:rPr>
                <w:rFonts w:asciiTheme="minorHAnsi" w:hAnsiTheme="minorHAnsi"/>
                <w:color w:val="404040" w:themeColor="text1" w:themeTint="BF"/>
                <w:sz w:val="20"/>
                <w:szCs w:val="20"/>
              </w:rPr>
              <w:t>Laïlata</w:t>
            </w:r>
            <w:proofErr w:type="spellEnd"/>
            <w:r w:rsidRPr="00E66E75">
              <w:rPr>
                <w:rFonts w:asciiTheme="minorHAnsi" w:hAnsiTheme="minorHAnsi"/>
                <w:color w:val="404040" w:themeColor="text1" w:themeTint="BF"/>
                <w:sz w:val="20"/>
                <w:szCs w:val="20"/>
              </w:rPr>
              <w:t xml:space="preserve">        </w:t>
            </w:r>
            <w:proofErr w:type="spellStart"/>
            <w:r w:rsidRPr="00E66E75">
              <w:rPr>
                <w:rFonts w:asciiTheme="minorHAnsi" w:hAnsiTheme="minorHAnsi"/>
                <w:color w:val="404040" w:themeColor="text1" w:themeTint="BF"/>
                <w:sz w:val="20"/>
                <w:szCs w:val="20"/>
              </w:rPr>
              <w:t>Ilattou</w:t>
            </w:r>
            <w:proofErr w:type="spellEnd"/>
          </w:p>
        </w:tc>
        <w:tc>
          <w:tcPr>
            <w:tcW w:w="3119" w:type="dxa"/>
            <w:tcBorders>
              <w:left w:val="single" w:sz="1" w:space="0" w:color="000000"/>
              <w:bottom w:val="single" w:sz="1" w:space="0" w:color="000000"/>
              <w:right w:val="single" w:sz="1" w:space="0" w:color="000000"/>
            </w:tcBorders>
            <w:shd w:val="clear" w:color="auto" w:fill="auto"/>
          </w:tcPr>
          <w:p w:rsidR="000555B5" w:rsidRPr="00E66E75" w:rsidRDefault="000555B5">
            <w:pPr>
              <w:pStyle w:val="Contenudetableau"/>
              <w:jc w:val="both"/>
              <w:rPr>
                <w:rFonts w:asciiTheme="minorHAnsi" w:hAnsiTheme="minorHAnsi"/>
                <w:color w:val="404040" w:themeColor="text1" w:themeTint="BF"/>
                <w:sz w:val="20"/>
                <w:szCs w:val="20"/>
              </w:rPr>
            </w:pPr>
            <w:r w:rsidRPr="00E66E75">
              <w:rPr>
                <w:rFonts w:asciiTheme="minorHAnsi" w:hAnsiTheme="minorHAnsi"/>
                <w:color w:val="404040" w:themeColor="text1" w:themeTint="BF"/>
                <w:sz w:val="20"/>
                <w:szCs w:val="20"/>
              </w:rPr>
              <w:t>Présidente relais</w:t>
            </w:r>
          </w:p>
        </w:tc>
      </w:tr>
      <w:tr w:rsidR="00E66E75" w:rsidRPr="00E66E75" w:rsidTr="000555B5">
        <w:tc>
          <w:tcPr>
            <w:tcW w:w="2268" w:type="dxa"/>
            <w:tcBorders>
              <w:left w:val="single" w:sz="1" w:space="0" w:color="000000"/>
              <w:bottom w:val="single" w:sz="1" w:space="0" w:color="000000"/>
            </w:tcBorders>
            <w:shd w:val="clear" w:color="auto" w:fill="auto"/>
          </w:tcPr>
          <w:p w:rsidR="000555B5" w:rsidRPr="00E66E75" w:rsidRDefault="000555B5">
            <w:pPr>
              <w:pStyle w:val="Contenudetableau"/>
              <w:jc w:val="both"/>
              <w:rPr>
                <w:rFonts w:asciiTheme="minorHAnsi" w:hAnsiTheme="minorHAnsi"/>
                <w:color w:val="404040" w:themeColor="text1" w:themeTint="BF"/>
                <w:sz w:val="20"/>
                <w:szCs w:val="20"/>
              </w:rPr>
            </w:pPr>
            <w:r w:rsidRPr="00E66E75">
              <w:rPr>
                <w:rFonts w:asciiTheme="minorHAnsi" w:hAnsiTheme="minorHAnsi"/>
                <w:color w:val="404040" w:themeColor="text1" w:themeTint="BF"/>
                <w:sz w:val="20"/>
                <w:szCs w:val="20"/>
              </w:rPr>
              <w:t xml:space="preserve">Mohamed   </w:t>
            </w:r>
            <w:proofErr w:type="spellStart"/>
            <w:r w:rsidRPr="00E66E75">
              <w:rPr>
                <w:rFonts w:asciiTheme="minorHAnsi" w:hAnsiTheme="minorHAnsi"/>
                <w:color w:val="404040" w:themeColor="text1" w:themeTint="BF"/>
                <w:sz w:val="20"/>
                <w:szCs w:val="20"/>
              </w:rPr>
              <w:t>Sidati</w:t>
            </w:r>
            <w:proofErr w:type="spellEnd"/>
          </w:p>
        </w:tc>
        <w:tc>
          <w:tcPr>
            <w:tcW w:w="3119" w:type="dxa"/>
            <w:tcBorders>
              <w:left w:val="single" w:sz="1" w:space="0" w:color="000000"/>
              <w:bottom w:val="single" w:sz="1" w:space="0" w:color="000000"/>
              <w:right w:val="single" w:sz="1" w:space="0" w:color="000000"/>
            </w:tcBorders>
            <w:shd w:val="clear" w:color="auto" w:fill="auto"/>
          </w:tcPr>
          <w:p w:rsidR="000555B5" w:rsidRPr="00E66E75" w:rsidRDefault="000555B5">
            <w:pPr>
              <w:pStyle w:val="Contenudetableau"/>
              <w:jc w:val="both"/>
              <w:rPr>
                <w:rFonts w:asciiTheme="minorHAnsi" w:hAnsiTheme="minorHAnsi"/>
                <w:color w:val="404040" w:themeColor="text1" w:themeTint="BF"/>
                <w:sz w:val="20"/>
                <w:szCs w:val="20"/>
              </w:rPr>
            </w:pPr>
            <w:r w:rsidRPr="00E66E75">
              <w:rPr>
                <w:rFonts w:asciiTheme="minorHAnsi" w:hAnsiTheme="minorHAnsi"/>
                <w:color w:val="404040" w:themeColor="text1" w:themeTint="BF"/>
                <w:sz w:val="20"/>
                <w:szCs w:val="20"/>
              </w:rPr>
              <w:t>Conseiller municipal</w:t>
            </w:r>
          </w:p>
        </w:tc>
      </w:tr>
      <w:tr w:rsidR="00E66E75" w:rsidRPr="00E66E75" w:rsidTr="000555B5">
        <w:tc>
          <w:tcPr>
            <w:tcW w:w="2268" w:type="dxa"/>
            <w:tcBorders>
              <w:left w:val="single" w:sz="1" w:space="0" w:color="000000"/>
              <w:bottom w:val="single" w:sz="1" w:space="0" w:color="000000"/>
            </w:tcBorders>
            <w:shd w:val="clear" w:color="auto" w:fill="auto"/>
          </w:tcPr>
          <w:p w:rsidR="000555B5" w:rsidRPr="00E66E75" w:rsidRDefault="000555B5">
            <w:pPr>
              <w:pStyle w:val="Contenudetableau"/>
              <w:jc w:val="both"/>
              <w:rPr>
                <w:rFonts w:asciiTheme="minorHAnsi" w:hAnsiTheme="minorHAnsi"/>
                <w:color w:val="404040" w:themeColor="text1" w:themeTint="BF"/>
                <w:sz w:val="20"/>
                <w:szCs w:val="20"/>
              </w:rPr>
            </w:pPr>
            <w:proofErr w:type="spellStart"/>
            <w:r w:rsidRPr="00E66E75">
              <w:rPr>
                <w:rFonts w:asciiTheme="minorHAnsi" w:hAnsiTheme="minorHAnsi"/>
                <w:color w:val="404040" w:themeColor="text1" w:themeTint="BF"/>
                <w:sz w:val="20"/>
                <w:szCs w:val="20"/>
              </w:rPr>
              <w:t>Zeinabou</w:t>
            </w:r>
            <w:proofErr w:type="spellEnd"/>
            <w:r w:rsidRPr="00E66E75">
              <w:rPr>
                <w:rFonts w:asciiTheme="minorHAnsi" w:hAnsiTheme="minorHAnsi"/>
                <w:color w:val="404040" w:themeColor="text1" w:themeTint="BF"/>
                <w:sz w:val="20"/>
                <w:szCs w:val="20"/>
              </w:rPr>
              <w:t xml:space="preserve">    Mohamed</w:t>
            </w:r>
          </w:p>
        </w:tc>
        <w:tc>
          <w:tcPr>
            <w:tcW w:w="3119" w:type="dxa"/>
            <w:tcBorders>
              <w:left w:val="single" w:sz="1" w:space="0" w:color="000000"/>
              <w:bottom w:val="single" w:sz="1" w:space="0" w:color="000000"/>
              <w:right w:val="single" w:sz="1" w:space="0" w:color="000000"/>
            </w:tcBorders>
            <w:shd w:val="clear" w:color="auto" w:fill="auto"/>
          </w:tcPr>
          <w:p w:rsidR="000555B5" w:rsidRPr="00E66E75" w:rsidRDefault="000555B5">
            <w:pPr>
              <w:pStyle w:val="Contenudetableau"/>
              <w:jc w:val="both"/>
              <w:rPr>
                <w:rFonts w:asciiTheme="minorHAnsi" w:hAnsiTheme="minorHAnsi"/>
                <w:color w:val="404040" w:themeColor="text1" w:themeTint="BF"/>
                <w:sz w:val="20"/>
                <w:szCs w:val="20"/>
              </w:rPr>
            </w:pPr>
            <w:r w:rsidRPr="00E66E75">
              <w:rPr>
                <w:rFonts w:asciiTheme="minorHAnsi" w:hAnsiTheme="minorHAnsi"/>
                <w:color w:val="404040" w:themeColor="text1" w:themeTint="BF"/>
                <w:sz w:val="20"/>
                <w:szCs w:val="20"/>
              </w:rPr>
              <w:t>Agent hygiène et assainissement</w:t>
            </w:r>
          </w:p>
        </w:tc>
      </w:tr>
      <w:tr w:rsidR="00E66E75" w:rsidRPr="00E66E75" w:rsidTr="000555B5">
        <w:tc>
          <w:tcPr>
            <w:tcW w:w="2268" w:type="dxa"/>
            <w:tcBorders>
              <w:left w:val="single" w:sz="1" w:space="0" w:color="000000"/>
              <w:bottom w:val="single" w:sz="1" w:space="0" w:color="000000"/>
            </w:tcBorders>
            <w:shd w:val="clear" w:color="auto" w:fill="auto"/>
          </w:tcPr>
          <w:p w:rsidR="000555B5" w:rsidRPr="00E66E75" w:rsidRDefault="000555B5">
            <w:pPr>
              <w:pStyle w:val="Contenudetableau"/>
              <w:jc w:val="both"/>
              <w:rPr>
                <w:rFonts w:asciiTheme="minorHAnsi" w:hAnsiTheme="minorHAnsi"/>
                <w:color w:val="404040" w:themeColor="text1" w:themeTint="BF"/>
                <w:sz w:val="20"/>
                <w:szCs w:val="20"/>
              </w:rPr>
            </w:pPr>
            <w:proofErr w:type="spellStart"/>
            <w:r w:rsidRPr="00E66E75">
              <w:rPr>
                <w:rFonts w:asciiTheme="minorHAnsi" w:hAnsiTheme="minorHAnsi"/>
                <w:color w:val="404040" w:themeColor="text1" w:themeTint="BF"/>
                <w:sz w:val="20"/>
                <w:szCs w:val="20"/>
              </w:rPr>
              <w:t>Ismael</w:t>
            </w:r>
            <w:proofErr w:type="spellEnd"/>
            <w:r w:rsidRPr="00E66E75">
              <w:rPr>
                <w:rFonts w:asciiTheme="minorHAnsi" w:hAnsiTheme="minorHAnsi"/>
                <w:color w:val="404040" w:themeColor="text1" w:themeTint="BF"/>
                <w:sz w:val="20"/>
                <w:szCs w:val="20"/>
              </w:rPr>
              <w:t xml:space="preserve">        </w:t>
            </w:r>
            <w:proofErr w:type="spellStart"/>
            <w:r w:rsidRPr="00E66E75">
              <w:rPr>
                <w:rFonts w:asciiTheme="minorHAnsi" w:hAnsiTheme="minorHAnsi"/>
                <w:color w:val="404040" w:themeColor="text1" w:themeTint="BF"/>
                <w:sz w:val="20"/>
                <w:szCs w:val="20"/>
              </w:rPr>
              <w:t>Hamma</w:t>
            </w:r>
            <w:proofErr w:type="spellEnd"/>
          </w:p>
        </w:tc>
        <w:tc>
          <w:tcPr>
            <w:tcW w:w="3119" w:type="dxa"/>
            <w:tcBorders>
              <w:left w:val="single" w:sz="1" w:space="0" w:color="000000"/>
              <w:bottom w:val="single" w:sz="1" w:space="0" w:color="000000"/>
              <w:right w:val="single" w:sz="1" w:space="0" w:color="000000"/>
            </w:tcBorders>
            <w:shd w:val="clear" w:color="auto" w:fill="auto"/>
          </w:tcPr>
          <w:p w:rsidR="000555B5" w:rsidRPr="00E66E75" w:rsidRDefault="000555B5">
            <w:pPr>
              <w:pStyle w:val="Contenudetableau"/>
              <w:jc w:val="both"/>
              <w:rPr>
                <w:rFonts w:asciiTheme="minorHAnsi" w:hAnsiTheme="minorHAnsi"/>
                <w:color w:val="404040" w:themeColor="text1" w:themeTint="BF"/>
                <w:sz w:val="20"/>
                <w:szCs w:val="20"/>
              </w:rPr>
            </w:pPr>
            <w:r w:rsidRPr="00E66E75">
              <w:rPr>
                <w:rFonts w:asciiTheme="minorHAnsi" w:hAnsiTheme="minorHAnsi"/>
                <w:color w:val="404040" w:themeColor="text1" w:themeTint="BF"/>
                <w:sz w:val="20"/>
                <w:szCs w:val="20"/>
              </w:rPr>
              <w:t xml:space="preserve">Coopérative </w:t>
            </w:r>
            <w:proofErr w:type="spellStart"/>
            <w:r w:rsidRPr="00E66E75">
              <w:rPr>
                <w:rFonts w:asciiTheme="minorHAnsi" w:hAnsiTheme="minorHAnsi"/>
                <w:color w:val="404040" w:themeColor="text1" w:themeTint="BF"/>
                <w:sz w:val="20"/>
                <w:szCs w:val="20"/>
              </w:rPr>
              <w:t>Habdigui</w:t>
            </w:r>
            <w:proofErr w:type="spellEnd"/>
          </w:p>
        </w:tc>
      </w:tr>
      <w:tr w:rsidR="00E66E75" w:rsidRPr="00E66E75" w:rsidTr="000555B5">
        <w:tc>
          <w:tcPr>
            <w:tcW w:w="2268" w:type="dxa"/>
            <w:tcBorders>
              <w:left w:val="single" w:sz="1" w:space="0" w:color="000000"/>
              <w:bottom w:val="single" w:sz="1" w:space="0" w:color="000000"/>
            </w:tcBorders>
            <w:shd w:val="clear" w:color="auto" w:fill="auto"/>
          </w:tcPr>
          <w:p w:rsidR="000555B5" w:rsidRPr="00E66E75" w:rsidRDefault="000555B5">
            <w:pPr>
              <w:pStyle w:val="Contenudetableau"/>
              <w:jc w:val="both"/>
              <w:rPr>
                <w:rFonts w:asciiTheme="minorHAnsi" w:hAnsiTheme="minorHAnsi"/>
                <w:color w:val="404040" w:themeColor="text1" w:themeTint="BF"/>
                <w:sz w:val="20"/>
                <w:szCs w:val="20"/>
              </w:rPr>
            </w:pPr>
            <w:r w:rsidRPr="00E66E75">
              <w:rPr>
                <w:rFonts w:asciiTheme="minorHAnsi" w:hAnsiTheme="minorHAnsi"/>
                <w:color w:val="404040" w:themeColor="text1" w:themeTint="BF"/>
                <w:sz w:val="20"/>
                <w:szCs w:val="20"/>
              </w:rPr>
              <w:t xml:space="preserve">Nabi          </w:t>
            </w:r>
            <w:proofErr w:type="spellStart"/>
            <w:r w:rsidRPr="00E66E75">
              <w:rPr>
                <w:rFonts w:asciiTheme="minorHAnsi" w:hAnsiTheme="minorHAnsi"/>
                <w:color w:val="404040" w:themeColor="text1" w:themeTint="BF"/>
                <w:sz w:val="20"/>
                <w:szCs w:val="20"/>
              </w:rPr>
              <w:t>Akéfil</w:t>
            </w:r>
            <w:proofErr w:type="spellEnd"/>
          </w:p>
        </w:tc>
        <w:tc>
          <w:tcPr>
            <w:tcW w:w="3119" w:type="dxa"/>
            <w:tcBorders>
              <w:left w:val="single" w:sz="1" w:space="0" w:color="000000"/>
              <w:bottom w:val="single" w:sz="1" w:space="0" w:color="000000"/>
              <w:right w:val="single" w:sz="1" w:space="0" w:color="000000"/>
            </w:tcBorders>
            <w:shd w:val="clear" w:color="auto" w:fill="auto"/>
          </w:tcPr>
          <w:p w:rsidR="000555B5" w:rsidRPr="00E66E75" w:rsidRDefault="000555B5">
            <w:pPr>
              <w:pStyle w:val="Contenudetableau"/>
              <w:jc w:val="both"/>
              <w:rPr>
                <w:rFonts w:asciiTheme="minorHAnsi" w:hAnsiTheme="minorHAnsi"/>
                <w:color w:val="404040" w:themeColor="text1" w:themeTint="BF"/>
                <w:sz w:val="20"/>
                <w:szCs w:val="20"/>
              </w:rPr>
            </w:pPr>
            <w:r w:rsidRPr="00E66E75">
              <w:rPr>
                <w:rFonts w:asciiTheme="minorHAnsi" w:hAnsiTheme="minorHAnsi"/>
                <w:color w:val="404040" w:themeColor="text1" w:themeTint="BF"/>
                <w:sz w:val="20"/>
                <w:szCs w:val="20"/>
              </w:rPr>
              <w:t>Chef de quartier</w:t>
            </w:r>
          </w:p>
        </w:tc>
      </w:tr>
      <w:tr w:rsidR="00E66E75" w:rsidRPr="00E66E75" w:rsidTr="000555B5">
        <w:tc>
          <w:tcPr>
            <w:tcW w:w="2268" w:type="dxa"/>
            <w:tcBorders>
              <w:left w:val="single" w:sz="1" w:space="0" w:color="000000"/>
              <w:bottom w:val="single" w:sz="1" w:space="0" w:color="000000"/>
            </w:tcBorders>
            <w:shd w:val="clear" w:color="auto" w:fill="auto"/>
          </w:tcPr>
          <w:p w:rsidR="000555B5" w:rsidRPr="00E66E75" w:rsidRDefault="000555B5">
            <w:pPr>
              <w:pStyle w:val="Contenudetableau"/>
              <w:jc w:val="both"/>
              <w:rPr>
                <w:rFonts w:asciiTheme="minorHAnsi" w:hAnsiTheme="minorHAnsi"/>
                <w:color w:val="404040" w:themeColor="text1" w:themeTint="BF"/>
                <w:sz w:val="20"/>
                <w:szCs w:val="20"/>
              </w:rPr>
            </w:pPr>
            <w:proofErr w:type="spellStart"/>
            <w:r w:rsidRPr="00E66E75">
              <w:rPr>
                <w:rFonts w:asciiTheme="minorHAnsi" w:hAnsiTheme="minorHAnsi"/>
                <w:color w:val="404040" w:themeColor="text1" w:themeTint="BF"/>
                <w:sz w:val="20"/>
                <w:szCs w:val="20"/>
              </w:rPr>
              <w:t>Haîdara</w:t>
            </w:r>
            <w:proofErr w:type="spellEnd"/>
            <w:r w:rsidRPr="00E66E75">
              <w:rPr>
                <w:rFonts w:asciiTheme="minorHAnsi" w:hAnsiTheme="minorHAnsi"/>
                <w:color w:val="404040" w:themeColor="text1" w:themeTint="BF"/>
                <w:sz w:val="20"/>
                <w:szCs w:val="20"/>
              </w:rPr>
              <w:t xml:space="preserve">     </w:t>
            </w:r>
            <w:proofErr w:type="spellStart"/>
            <w:r w:rsidRPr="00E66E75">
              <w:rPr>
                <w:rFonts w:asciiTheme="minorHAnsi" w:hAnsiTheme="minorHAnsi"/>
                <w:color w:val="404040" w:themeColor="text1" w:themeTint="BF"/>
                <w:sz w:val="20"/>
                <w:szCs w:val="20"/>
              </w:rPr>
              <w:t>Agack</w:t>
            </w:r>
            <w:proofErr w:type="spellEnd"/>
          </w:p>
        </w:tc>
        <w:tc>
          <w:tcPr>
            <w:tcW w:w="3119" w:type="dxa"/>
            <w:tcBorders>
              <w:left w:val="single" w:sz="1" w:space="0" w:color="000000"/>
              <w:bottom w:val="single" w:sz="1" w:space="0" w:color="000000"/>
              <w:right w:val="single" w:sz="1" w:space="0" w:color="000000"/>
            </w:tcBorders>
            <w:shd w:val="clear" w:color="auto" w:fill="auto"/>
          </w:tcPr>
          <w:p w:rsidR="000555B5" w:rsidRPr="00E66E75" w:rsidRDefault="000555B5">
            <w:pPr>
              <w:pStyle w:val="Contenudetableau"/>
              <w:jc w:val="both"/>
              <w:rPr>
                <w:rFonts w:asciiTheme="minorHAnsi" w:hAnsiTheme="minorHAnsi"/>
                <w:color w:val="404040" w:themeColor="text1" w:themeTint="BF"/>
                <w:sz w:val="20"/>
                <w:szCs w:val="20"/>
              </w:rPr>
            </w:pPr>
            <w:r w:rsidRPr="00E66E75">
              <w:rPr>
                <w:rFonts w:asciiTheme="minorHAnsi" w:hAnsiTheme="minorHAnsi"/>
                <w:color w:val="404040" w:themeColor="text1" w:themeTint="BF"/>
                <w:sz w:val="20"/>
                <w:szCs w:val="20"/>
              </w:rPr>
              <w:t>Chef de quartier</w:t>
            </w:r>
          </w:p>
        </w:tc>
      </w:tr>
      <w:tr w:rsidR="000555B5" w:rsidRPr="00E66E75" w:rsidTr="000555B5">
        <w:tc>
          <w:tcPr>
            <w:tcW w:w="2268" w:type="dxa"/>
            <w:tcBorders>
              <w:left w:val="single" w:sz="1" w:space="0" w:color="000000"/>
              <w:bottom w:val="single" w:sz="1" w:space="0" w:color="000000"/>
            </w:tcBorders>
            <w:shd w:val="clear" w:color="auto" w:fill="auto"/>
          </w:tcPr>
          <w:p w:rsidR="000555B5" w:rsidRPr="00E66E75" w:rsidRDefault="000555B5">
            <w:pPr>
              <w:pStyle w:val="Contenudetableau"/>
              <w:jc w:val="both"/>
              <w:rPr>
                <w:rFonts w:asciiTheme="minorHAnsi" w:hAnsiTheme="minorHAnsi"/>
                <w:color w:val="404040" w:themeColor="text1" w:themeTint="BF"/>
                <w:sz w:val="20"/>
                <w:szCs w:val="20"/>
              </w:rPr>
            </w:pPr>
            <w:proofErr w:type="spellStart"/>
            <w:r w:rsidRPr="00E66E75">
              <w:rPr>
                <w:rFonts w:asciiTheme="minorHAnsi" w:hAnsiTheme="minorHAnsi"/>
                <w:color w:val="404040" w:themeColor="text1" w:themeTint="BF"/>
                <w:sz w:val="20"/>
                <w:szCs w:val="20"/>
              </w:rPr>
              <w:t>Maidagi</w:t>
            </w:r>
            <w:proofErr w:type="spellEnd"/>
            <w:r w:rsidRPr="00E66E75">
              <w:rPr>
                <w:rFonts w:asciiTheme="minorHAnsi" w:hAnsiTheme="minorHAnsi"/>
                <w:color w:val="404040" w:themeColor="text1" w:themeTint="BF"/>
                <w:sz w:val="20"/>
                <w:szCs w:val="20"/>
              </w:rPr>
              <w:t xml:space="preserve">   </w:t>
            </w:r>
            <w:proofErr w:type="spellStart"/>
            <w:r w:rsidRPr="00E66E75">
              <w:rPr>
                <w:rFonts w:asciiTheme="minorHAnsi" w:hAnsiTheme="minorHAnsi"/>
                <w:color w:val="404040" w:themeColor="text1" w:themeTint="BF"/>
                <w:sz w:val="20"/>
                <w:szCs w:val="20"/>
              </w:rPr>
              <w:t>Inwal</w:t>
            </w:r>
            <w:proofErr w:type="spellEnd"/>
          </w:p>
        </w:tc>
        <w:tc>
          <w:tcPr>
            <w:tcW w:w="3119" w:type="dxa"/>
            <w:tcBorders>
              <w:left w:val="single" w:sz="1" w:space="0" w:color="000000"/>
              <w:bottom w:val="single" w:sz="1" w:space="0" w:color="000000"/>
              <w:right w:val="single" w:sz="1" w:space="0" w:color="000000"/>
            </w:tcBorders>
            <w:shd w:val="clear" w:color="auto" w:fill="auto"/>
          </w:tcPr>
          <w:p w:rsidR="000555B5" w:rsidRPr="00E66E75" w:rsidRDefault="000555B5">
            <w:pPr>
              <w:pStyle w:val="Contenudetableau"/>
              <w:jc w:val="both"/>
              <w:rPr>
                <w:rFonts w:asciiTheme="minorHAnsi" w:hAnsiTheme="minorHAnsi"/>
                <w:color w:val="404040" w:themeColor="text1" w:themeTint="BF"/>
                <w:sz w:val="20"/>
                <w:szCs w:val="20"/>
              </w:rPr>
            </w:pPr>
            <w:r w:rsidRPr="00E66E75">
              <w:rPr>
                <w:rFonts w:asciiTheme="minorHAnsi" w:hAnsiTheme="minorHAnsi"/>
                <w:color w:val="404040" w:themeColor="text1" w:themeTint="BF"/>
                <w:sz w:val="20"/>
                <w:szCs w:val="20"/>
              </w:rPr>
              <w:t>Chef de quartier</w:t>
            </w:r>
          </w:p>
        </w:tc>
      </w:tr>
    </w:tbl>
    <w:p w:rsidR="000555B5" w:rsidRPr="00E66E75" w:rsidRDefault="000555B5">
      <w:pPr>
        <w:pStyle w:val="Sansinterligne1"/>
        <w:jc w:val="both"/>
        <w:rPr>
          <w:color w:val="404040" w:themeColor="text1" w:themeTint="BF"/>
          <w:sz w:val="24"/>
          <w:szCs w:val="24"/>
        </w:rPr>
      </w:pPr>
    </w:p>
    <w:p w:rsidR="006E7C4B" w:rsidRPr="00E66E75" w:rsidRDefault="00EA0D83">
      <w:pPr>
        <w:pStyle w:val="Sansinterligne1"/>
        <w:jc w:val="both"/>
        <w:rPr>
          <w:color w:val="404040" w:themeColor="text1" w:themeTint="BF"/>
          <w:sz w:val="24"/>
          <w:szCs w:val="24"/>
        </w:rPr>
      </w:pPr>
      <w:r w:rsidRPr="00E66E75">
        <w:rPr>
          <w:color w:val="404040" w:themeColor="text1" w:themeTint="BF"/>
          <w:sz w:val="24"/>
          <w:szCs w:val="24"/>
        </w:rPr>
        <w:t>Deux  points était inscrits à l’ordre du jour</w:t>
      </w:r>
    </w:p>
    <w:p w:rsidR="006E7C4B" w:rsidRPr="00E66E75" w:rsidRDefault="00EA0D83">
      <w:pPr>
        <w:pStyle w:val="Sansinterligne1"/>
        <w:numPr>
          <w:ilvl w:val="0"/>
          <w:numId w:val="3"/>
        </w:numPr>
        <w:jc w:val="both"/>
        <w:rPr>
          <w:color w:val="404040" w:themeColor="text1" w:themeTint="BF"/>
          <w:sz w:val="24"/>
          <w:szCs w:val="24"/>
        </w:rPr>
      </w:pPr>
      <w:r w:rsidRPr="00E66E75">
        <w:rPr>
          <w:color w:val="404040" w:themeColor="text1" w:themeTint="BF"/>
          <w:sz w:val="24"/>
          <w:szCs w:val="24"/>
        </w:rPr>
        <w:t xml:space="preserve">préparation des prochaines activités de l'association Chlorophylle </w:t>
      </w:r>
    </w:p>
    <w:p w:rsidR="006E7C4B" w:rsidRPr="00E66E75" w:rsidRDefault="00EA0D83">
      <w:pPr>
        <w:pStyle w:val="Sansinterligne1"/>
        <w:numPr>
          <w:ilvl w:val="0"/>
          <w:numId w:val="3"/>
        </w:numPr>
        <w:jc w:val="both"/>
        <w:rPr>
          <w:color w:val="404040" w:themeColor="text1" w:themeTint="BF"/>
          <w:sz w:val="24"/>
          <w:szCs w:val="24"/>
        </w:rPr>
      </w:pPr>
      <w:r w:rsidRPr="00E66E75">
        <w:rPr>
          <w:color w:val="404040" w:themeColor="text1" w:themeTint="BF"/>
          <w:sz w:val="24"/>
          <w:szCs w:val="24"/>
        </w:rPr>
        <w:t xml:space="preserve">faire l'état de lieu des activités </w:t>
      </w:r>
    </w:p>
    <w:p w:rsidR="006E7C4B" w:rsidRPr="00E66E75" w:rsidRDefault="006E7C4B">
      <w:pPr>
        <w:pStyle w:val="Sansinterligne1"/>
        <w:jc w:val="both"/>
        <w:rPr>
          <w:color w:val="404040" w:themeColor="text1" w:themeTint="BF"/>
          <w:sz w:val="24"/>
          <w:szCs w:val="24"/>
        </w:rPr>
      </w:pPr>
    </w:p>
    <w:p w:rsidR="006E7C4B" w:rsidRPr="00E66E75" w:rsidRDefault="00EA0D83">
      <w:pPr>
        <w:pStyle w:val="Sansinterligne1"/>
        <w:jc w:val="both"/>
        <w:rPr>
          <w:color w:val="404040" w:themeColor="text1" w:themeTint="BF"/>
          <w:sz w:val="24"/>
          <w:szCs w:val="24"/>
        </w:rPr>
      </w:pPr>
      <w:r w:rsidRPr="00E66E75">
        <w:rPr>
          <w:color w:val="404040" w:themeColor="text1" w:themeTint="BF"/>
          <w:sz w:val="24"/>
          <w:szCs w:val="24"/>
        </w:rPr>
        <w:t xml:space="preserve">Après la Fatiha le maire de la commune Mr Mohamed </w:t>
      </w:r>
      <w:proofErr w:type="spellStart"/>
      <w:r w:rsidRPr="00E66E75">
        <w:rPr>
          <w:color w:val="404040" w:themeColor="text1" w:themeTint="BF"/>
          <w:sz w:val="24"/>
          <w:szCs w:val="24"/>
        </w:rPr>
        <w:t>Mamane</w:t>
      </w:r>
      <w:proofErr w:type="spellEnd"/>
      <w:r w:rsidRPr="00E66E75">
        <w:rPr>
          <w:color w:val="404040" w:themeColor="text1" w:themeTint="BF"/>
          <w:sz w:val="24"/>
          <w:szCs w:val="24"/>
        </w:rPr>
        <w:t xml:space="preserve"> a pris la parole. Il a remercié les uns et les autres pour avoir répondu massivement à son appel.</w:t>
      </w:r>
      <w:r w:rsidR="000555B5" w:rsidRPr="00E66E75">
        <w:rPr>
          <w:color w:val="404040" w:themeColor="text1" w:themeTint="BF"/>
          <w:sz w:val="24"/>
          <w:szCs w:val="24"/>
        </w:rPr>
        <w:t xml:space="preserve"> </w:t>
      </w:r>
      <w:r w:rsidRPr="00E66E75">
        <w:rPr>
          <w:color w:val="404040" w:themeColor="text1" w:themeTint="BF"/>
          <w:sz w:val="24"/>
          <w:szCs w:val="24"/>
        </w:rPr>
        <w:t>Il a aussi expliqué l'importance de ces activités dans la vie d'une commune. Puis a donné la parole au représentant de Chlorophylle afin de donner en détails les activités futures.</w:t>
      </w:r>
    </w:p>
    <w:p w:rsidR="006E7C4B" w:rsidRPr="00E66E75" w:rsidRDefault="006E7C4B">
      <w:pPr>
        <w:pStyle w:val="Sansinterligne1"/>
        <w:jc w:val="both"/>
        <w:rPr>
          <w:color w:val="404040" w:themeColor="text1" w:themeTint="BF"/>
          <w:sz w:val="24"/>
          <w:szCs w:val="24"/>
        </w:rPr>
      </w:pPr>
    </w:p>
    <w:p w:rsidR="006E7C4B" w:rsidRPr="00E66E75" w:rsidRDefault="00EA0D83">
      <w:pPr>
        <w:pStyle w:val="Sansinterligne1"/>
        <w:jc w:val="both"/>
        <w:rPr>
          <w:color w:val="404040" w:themeColor="text1" w:themeTint="BF"/>
          <w:sz w:val="24"/>
          <w:szCs w:val="24"/>
        </w:rPr>
      </w:pPr>
      <w:r w:rsidRPr="00E66E75">
        <w:rPr>
          <w:b/>
          <w:bCs/>
          <w:color w:val="404040" w:themeColor="text1" w:themeTint="BF"/>
          <w:sz w:val="24"/>
          <w:szCs w:val="24"/>
        </w:rPr>
        <w:t>Formation :</w:t>
      </w:r>
      <w:r w:rsidRPr="00E66E75">
        <w:rPr>
          <w:color w:val="404040" w:themeColor="text1" w:themeTint="BF"/>
          <w:sz w:val="24"/>
          <w:szCs w:val="24"/>
        </w:rPr>
        <w:t xml:space="preserve"> la formation concerne, tous les acteurs qui œuvrent dans l'hygiène et assainissement à savoir le représentant de Chlorophylle, l'agent d'hygiène et assainissement, les femmes relais.</w:t>
      </w:r>
    </w:p>
    <w:p w:rsidR="006E7C4B" w:rsidRPr="00E66E75" w:rsidRDefault="006E7C4B">
      <w:pPr>
        <w:pStyle w:val="Sansinterligne1"/>
        <w:jc w:val="both"/>
        <w:rPr>
          <w:color w:val="404040" w:themeColor="text1" w:themeTint="BF"/>
          <w:sz w:val="24"/>
          <w:szCs w:val="24"/>
        </w:rPr>
      </w:pPr>
    </w:p>
    <w:p w:rsidR="006E7C4B" w:rsidRPr="00E66E75" w:rsidRDefault="00EA0D83">
      <w:pPr>
        <w:pStyle w:val="Sansinterligne1"/>
        <w:jc w:val="both"/>
        <w:rPr>
          <w:color w:val="404040" w:themeColor="text1" w:themeTint="BF"/>
          <w:sz w:val="24"/>
          <w:szCs w:val="24"/>
        </w:rPr>
      </w:pPr>
      <w:r w:rsidRPr="00E66E75">
        <w:rPr>
          <w:b/>
          <w:bCs/>
          <w:color w:val="404040" w:themeColor="text1" w:themeTint="BF"/>
          <w:sz w:val="24"/>
          <w:szCs w:val="24"/>
        </w:rPr>
        <w:t>Les fosses septiques :</w:t>
      </w:r>
      <w:r w:rsidRPr="00E66E75">
        <w:rPr>
          <w:color w:val="404040" w:themeColor="text1" w:themeTint="BF"/>
          <w:sz w:val="24"/>
          <w:szCs w:val="24"/>
        </w:rPr>
        <w:t xml:space="preserve"> ces réalisations tant attendues ont beaucoup attiré l'attention des chefs de quartiers. Ils ont souhaité obtenir un nombre important de fosses par quartier. Chaque chef de quartier dressera la liste des bénéficiaires qui sera transmise au représentant de Chlorophylle. Toutes les fosses construites tiennent bien. Par contre beaucoup des dalles sont</w:t>
      </w:r>
      <w:r w:rsidR="000555B5" w:rsidRPr="00E66E75">
        <w:rPr>
          <w:color w:val="404040" w:themeColor="text1" w:themeTint="BF"/>
          <w:sz w:val="24"/>
          <w:szCs w:val="24"/>
        </w:rPr>
        <w:t xml:space="preserve"> cassées faute d'entretien</w:t>
      </w:r>
      <w:r w:rsidRPr="00E66E75">
        <w:rPr>
          <w:color w:val="404040" w:themeColor="text1" w:themeTint="BF"/>
          <w:sz w:val="24"/>
          <w:szCs w:val="24"/>
        </w:rPr>
        <w:t xml:space="preserve">. En effet ces dalles n'ont pas été </w:t>
      </w:r>
      <w:r w:rsidR="000555B5" w:rsidRPr="00E66E75">
        <w:rPr>
          <w:color w:val="404040" w:themeColor="text1" w:themeTint="BF"/>
          <w:sz w:val="24"/>
          <w:szCs w:val="24"/>
        </w:rPr>
        <w:t>suivies</w:t>
      </w:r>
      <w:r w:rsidRPr="00E66E75">
        <w:rPr>
          <w:color w:val="404040" w:themeColor="text1" w:themeTint="BF"/>
          <w:sz w:val="24"/>
          <w:szCs w:val="24"/>
        </w:rPr>
        <w:t xml:space="preserve"> </w:t>
      </w:r>
      <w:r w:rsidR="000555B5" w:rsidRPr="00E66E75">
        <w:rPr>
          <w:color w:val="404040" w:themeColor="text1" w:themeTint="BF"/>
          <w:sz w:val="24"/>
          <w:szCs w:val="24"/>
        </w:rPr>
        <w:t>d’arrosages réguliers</w:t>
      </w:r>
      <w:r w:rsidRPr="00E66E75">
        <w:rPr>
          <w:color w:val="404040" w:themeColor="text1" w:themeTint="BF"/>
          <w:sz w:val="24"/>
          <w:szCs w:val="24"/>
        </w:rPr>
        <w:t xml:space="preserve"> à leur mise en place. Le maire informera les bénéficiaires à travers les chefs de quartier du danger que présentent ces fosses. La mairie donnera un </w:t>
      </w:r>
      <w:r w:rsidR="000555B5" w:rsidRPr="00E66E75">
        <w:rPr>
          <w:color w:val="404040" w:themeColor="text1" w:themeTint="BF"/>
          <w:sz w:val="24"/>
          <w:szCs w:val="24"/>
        </w:rPr>
        <w:t>délai</w:t>
      </w:r>
      <w:r w:rsidRPr="00E66E75">
        <w:rPr>
          <w:color w:val="404040" w:themeColor="text1" w:themeTint="BF"/>
          <w:sz w:val="24"/>
          <w:szCs w:val="24"/>
        </w:rPr>
        <w:t xml:space="preserve"> pour la reprise des dalles cassées, passé </w:t>
      </w:r>
      <w:r w:rsidR="000555B5" w:rsidRPr="00E66E75">
        <w:rPr>
          <w:color w:val="404040" w:themeColor="text1" w:themeTint="BF"/>
          <w:sz w:val="24"/>
          <w:szCs w:val="24"/>
        </w:rPr>
        <w:t>ce délai</w:t>
      </w:r>
      <w:r w:rsidRPr="00E66E75">
        <w:rPr>
          <w:color w:val="404040" w:themeColor="text1" w:themeTint="BF"/>
          <w:sz w:val="24"/>
          <w:szCs w:val="24"/>
        </w:rPr>
        <w:t xml:space="preserve"> des amendes seront appliquées à tout manquement. Concernant les nouvelles fosses, l'agent de Chlorophylle appuyé par les agents techniques de la mairie suivr</w:t>
      </w:r>
      <w:r w:rsidR="000555B5" w:rsidRPr="00E66E75">
        <w:rPr>
          <w:color w:val="404040" w:themeColor="text1" w:themeTint="BF"/>
          <w:sz w:val="24"/>
          <w:szCs w:val="24"/>
        </w:rPr>
        <w:t xml:space="preserve">a </w:t>
      </w:r>
      <w:r w:rsidRPr="00E66E75">
        <w:rPr>
          <w:color w:val="404040" w:themeColor="text1" w:themeTint="BF"/>
          <w:sz w:val="24"/>
          <w:szCs w:val="24"/>
        </w:rPr>
        <w:t>de près les travaux afin de s'assurer d'une bonne exécution des activités.</w:t>
      </w:r>
    </w:p>
    <w:p w:rsidR="006E7C4B" w:rsidRPr="00E66E75" w:rsidRDefault="00EA0D83">
      <w:pPr>
        <w:pStyle w:val="Sansinterligne1"/>
        <w:jc w:val="both"/>
        <w:rPr>
          <w:color w:val="404040" w:themeColor="text1" w:themeTint="BF"/>
          <w:sz w:val="24"/>
          <w:szCs w:val="24"/>
        </w:rPr>
      </w:pPr>
      <w:r w:rsidRPr="00E66E75">
        <w:rPr>
          <w:color w:val="404040" w:themeColor="text1" w:themeTint="BF"/>
          <w:sz w:val="24"/>
          <w:szCs w:val="24"/>
        </w:rPr>
        <w:lastRenderedPageBreak/>
        <w:t xml:space="preserve">Plusieurs habitants ont dressé des demandes à travers leur chefs de quartiers : </w:t>
      </w:r>
      <w:proofErr w:type="spellStart"/>
      <w:r w:rsidRPr="00E66E75">
        <w:rPr>
          <w:color w:val="404040" w:themeColor="text1" w:themeTint="BF"/>
          <w:sz w:val="24"/>
          <w:szCs w:val="24"/>
        </w:rPr>
        <w:t>Alkoubla</w:t>
      </w:r>
      <w:proofErr w:type="spellEnd"/>
      <w:r w:rsidRPr="00E66E75">
        <w:rPr>
          <w:color w:val="404040" w:themeColor="text1" w:themeTint="BF"/>
          <w:sz w:val="24"/>
          <w:szCs w:val="24"/>
        </w:rPr>
        <w:t xml:space="preserve"> 1 = 12 fosses, </w:t>
      </w:r>
      <w:proofErr w:type="spellStart"/>
      <w:r w:rsidRPr="00E66E75">
        <w:rPr>
          <w:color w:val="404040" w:themeColor="text1" w:themeTint="BF"/>
          <w:sz w:val="24"/>
          <w:szCs w:val="24"/>
        </w:rPr>
        <w:t>Alkoubla</w:t>
      </w:r>
      <w:proofErr w:type="spellEnd"/>
      <w:r w:rsidRPr="00E66E75">
        <w:rPr>
          <w:color w:val="404040" w:themeColor="text1" w:themeTint="BF"/>
          <w:sz w:val="24"/>
          <w:szCs w:val="24"/>
        </w:rPr>
        <w:t xml:space="preserve"> 2 = 14 fosses, </w:t>
      </w:r>
      <w:proofErr w:type="spellStart"/>
      <w:r w:rsidRPr="00E66E75">
        <w:rPr>
          <w:color w:val="404040" w:themeColor="text1" w:themeTint="BF"/>
          <w:sz w:val="24"/>
          <w:szCs w:val="24"/>
        </w:rPr>
        <w:t>Alkoubla</w:t>
      </w:r>
      <w:proofErr w:type="spellEnd"/>
      <w:r w:rsidRPr="00E66E75">
        <w:rPr>
          <w:color w:val="404040" w:themeColor="text1" w:themeTint="BF"/>
          <w:sz w:val="24"/>
          <w:szCs w:val="24"/>
        </w:rPr>
        <w:t xml:space="preserve"> 3 = 17 fosses, </w:t>
      </w:r>
      <w:proofErr w:type="spellStart"/>
      <w:r w:rsidRPr="00E66E75">
        <w:rPr>
          <w:color w:val="404040" w:themeColor="text1" w:themeTint="BF"/>
          <w:sz w:val="24"/>
          <w:szCs w:val="24"/>
        </w:rPr>
        <w:t>Téguef</w:t>
      </w:r>
      <w:proofErr w:type="spellEnd"/>
      <w:r w:rsidRPr="00E66E75">
        <w:rPr>
          <w:color w:val="404040" w:themeColor="text1" w:themeTint="BF"/>
          <w:sz w:val="24"/>
          <w:szCs w:val="24"/>
        </w:rPr>
        <w:t xml:space="preserve"> </w:t>
      </w:r>
      <w:proofErr w:type="spellStart"/>
      <w:r w:rsidRPr="00E66E75">
        <w:rPr>
          <w:color w:val="404040" w:themeColor="text1" w:themeTint="BF"/>
          <w:sz w:val="24"/>
          <w:szCs w:val="24"/>
        </w:rPr>
        <w:t>Koyo</w:t>
      </w:r>
      <w:proofErr w:type="spellEnd"/>
      <w:r w:rsidRPr="00E66E75">
        <w:rPr>
          <w:color w:val="404040" w:themeColor="text1" w:themeTint="BF"/>
          <w:sz w:val="24"/>
          <w:szCs w:val="24"/>
        </w:rPr>
        <w:t xml:space="preserve"> = 11 fosses, </w:t>
      </w:r>
      <w:proofErr w:type="spellStart"/>
      <w:r w:rsidRPr="00E66E75">
        <w:rPr>
          <w:color w:val="404040" w:themeColor="text1" w:themeTint="BF"/>
          <w:sz w:val="24"/>
          <w:szCs w:val="24"/>
        </w:rPr>
        <w:t>Attaram</w:t>
      </w:r>
      <w:proofErr w:type="spellEnd"/>
      <w:r w:rsidRPr="00E66E75">
        <w:rPr>
          <w:color w:val="404040" w:themeColor="text1" w:themeTint="BF"/>
          <w:sz w:val="24"/>
          <w:szCs w:val="24"/>
        </w:rPr>
        <w:t xml:space="preserve"> 1 = 10 fosses, </w:t>
      </w:r>
      <w:proofErr w:type="spellStart"/>
      <w:r w:rsidRPr="00E66E75">
        <w:rPr>
          <w:color w:val="404040" w:themeColor="text1" w:themeTint="BF"/>
          <w:sz w:val="24"/>
          <w:szCs w:val="24"/>
        </w:rPr>
        <w:t>Attaram</w:t>
      </w:r>
      <w:proofErr w:type="spellEnd"/>
      <w:r w:rsidRPr="00E66E75">
        <w:rPr>
          <w:color w:val="404040" w:themeColor="text1" w:themeTint="BF"/>
          <w:sz w:val="24"/>
          <w:szCs w:val="24"/>
        </w:rPr>
        <w:t xml:space="preserve"> 2 = 7 fosses, </w:t>
      </w:r>
      <w:proofErr w:type="spellStart"/>
      <w:r w:rsidRPr="00E66E75">
        <w:rPr>
          <w:color w:val="404040" w:themeColor="text1" w:themeTint="BF"/>
          <w:sz w:val="24"/>
          <w:szCs w:val="24"/>
        </w:rPr>
        <w:t>Sabon</w:t>
      </w:r>
      <w:proofErr w:type="spellEnd"/>
      <w:r w:rsidRPr="00E66E75">
        <w:rPr>
          <w:color w:val="404040" w:themeColor="text1" w:themeTint="BF"/>
          <w:sz w:val="24"/>
          <w:szCs w:val="24"/>
        </w:rPr>
        <w:t xml:space="preserve"> Gari = 16 fosses, </w:t>
      </w:r>
      <w:proofErr w:type="spellStart"/>
      <w:r w:rsidRPr="00E66E75">
        <w:rPr>
          <w:color w:val="404040" w:themeColor="text1" w:themeTint="BF"/>
          <w:sz w:val="24"/>
          <w:szCs w:val="24"/>
        </w:rPr>
        <w:t>Toudou</w:t>
      </w:r>
      <w:proofErr w:type="spellEnd"/>
      <w:r w:rsidRPr="00E66E75">
        <w:rPr>
          <w:color w:val="404040" w:themeColor="text1" w:themeTint="BF"/>
          <w:sz w:val="24"/>
          <w:szCs w:val="24"/>
        </w:rPr>
        <w:t xml:space="preserve"> = 12 fosses, </w:t>
      </w:r>
      <w:proofErr w:type="spellStart"/>
      <w:r w:rsidRPr="00E66E75">
        <w:rPr>
          <w:color w:val="404040" w:themeColor="text1" w:themeTint="BF"/>
          <w:sz w:val="24"/>
          <w:szCs w:val="24"/>
        </w:rPr>
        <w:t>Itirmane</w:t>
      </w:r>
      <w:proofErr w:type="spellEnd"/>
      <w:r w:rsidRPr="00E66E75">
        <w:rPr>
          <w:color w:val="404040" w:themeColor="text1" w:themeTint="BF"/>
          <w:sz w:val="24"/>
          <w:szCs w:val="24"/>
        </w:rPr>
        <w:t xml:space="preserve"> = 15 fosses.</w:t>
      </w:r>
    </w:p>
    <w:p w:rsidR="006E7C4B" w:rsidRPr="00E66E75" w:rsidRDefault="006E7C4B">
      <w:pPr>
        <w:pStyle w:val="Sansinterligne1"/>
        <w:jc w:val="both"/>
        <w:rPr>
          <w:color w:val="404040" w:themeColor="text1" w:themeTint="BF"/>
          <w:sz w:val="24"/>
          <w:szCs w:val="24"/>
        </w:rPr>
      </w:pPr>
    </w:p>
    <w:p w:rsidR="006E7C4B" w:rsidRPr="00E66E75" w:rsidRDefault="00EA0D83">
      <w:pPr>
        <w:pStyle w:val="Sansinterligne1"/>
        <w:jc w:val="both"/>
        <w:rPr>
          <w:b/>
          <w:bCs/>
          <w:color w:val="404040" w:themeColor="text1" w:themeTint="BF"/>
          <w:sz w:val="24"/>
          <w:szCs w:val="24"/>
        </w:rPr>
      </w:pPr>
      <w:r w:rsidRPr="00E66E75">
        <w:rPr>
          <w:b/>
          <w:bCs/>
          <w:color w:val="404040" w:themeColor="text1" w:themeTint="BF"/>
          <w:sz w:val="24"/>
          <w:szCs w:val="24"/>
        </w:rPr>
        <w:t>Les latrines :</w:t>
      </w:r>
      <w:r w:rsidRPr="00E66E75">
        <w:rPr>
          <w:color w:val="404040" w:themeColor="text1" w:themeTint="BF"/>
          <w:sz w:val="24"/>
          <w:szCs w:val="24"/>
        </w:rPr>
        <w:t xml:space="preserve"> Chlorophylle et ses partenaires ont construit plusieurs latrines dans les écoles, au marché, dans les mosquées... mais les latrines publiques du marché n'ont jamais été gérées comme prévu. Elles sont même effondrées et ont été reprises par des commerçants du marché pour leur utilisation privée. Présentement, 2 latrines en matériaux définitifs ont été construites par orange Niger à l’auto gare d'Ingall. Ces latrines ne sont pas encore gérées. Le nouveau maire prendra des dispositions pour leur utilisation. Pour les nouvelles latrines publiques une</w:t>
      </w:r>
      <w:r w:rsidRPr="00E66E75">
        <w:rPr>
          <w:strike/>
          <w:color w:val="404040" w:themeColor="text1" w:themeTint="BF"/>
          <w:sz w:val="24"/>
          <w:szCs w:val="24"/>
        </w:rPr>
        <w:t>s</w:t>
      </w:r>
      <w:r w:rsidRPr="00E66E75">
        <w:rPr>
          <w:color w:val="404040" w:themeColor="text1" w:themeTint="BF"/>
          <w:sz w:val="24"/>
          <w:szCs w:val="24"/>
        </w:rPr>
        <w:t xml:space="preserve"> école</w:t>
      </w:r>
      <w:r w:rsidRPr="00E66E75">
        <w:rPr>
          <w:strike/>
          <w:color w:val="404040" w:themeColor="text1" w:themeTint="BF"/>
          <w:sz w:val="24"/>
          <w:szCs w:val="24"/>
        </w:rPr>
        <w:t>s</w:t>
      </w:r>
      <w:r w:rsidRPr="00E66E75">
        <w:rPr>
          <w:color w:val="404040" w:themeColor="text1" w:themeTint="BF"/>
          <w:sz w:val="24"/>
          <w:szCs w:val="24"/>
        </w:rPr>
        <w:t xml:space="preserve"> coranique</w:t>
      </w:r>
      <w:r w:rsidRPr="00E66E75">
        <w:rPr>
          <w:strike/>
          <w:color w:val="404040" w:themeColor="text1" w:themeTint="BF"/>
          <w:sz w:val="24"/>
          <w:szCs w:val="24"/>
        </w:rPr>
        <w:t>s</w:t>
      </w:r>
      <w:r w:rsidRPr="00E66E75">
        <w:rPr>
          <w:color w:val="404040" w:themeColor="text1" w:themeTint="BF"/>
          <w:sz w:val="24"/>
          <w:szCs w:val="24"/>
        </w:rPr>
        <w:t xml:space="preserve"> a fait la demande de 2 latrines pour ses nombreux élèves qui font leur besoin le long de la rue pavée</w:t>
      </w:r>
      <w:r w:rsidRPr="00E66E75">
        <w:rPr>
          <w:strike/>
          <w:color w:val="404040" w:themeColor="text1" w:themeTint="BF"/>
          <w:sz w:val="24"/>
          <w:szCs w:val="24"/>
        </w:rPr>
        <w:t>s</w:t>
      </w:r>
      <w:r w:rsidRPr="00E66E75">
        <w:rPr>
          <w:color w:val="404040" w:themeColor="text1" w:themeTint="BF"/>
          <w:sz w:val="24"/>
          <w:szCs w:val="24"/>
        </w:rPr>
        <w:t xml:space="preserve"> qui se trouve dans le quartier </w:t>
      </w:r>
      <w:proofErr w:type="spellStart"/>
      <w:r w:rsidRPr="00E66E75">
        <w:rPr>
          <w:color w:val="404040" w:themeColor="text1" w:themeTint="BF"/>
          <w:sz w:val="24"/>
          <w:szCs w:val="24"/>
        </w:rPr>
        <w:t>Alkoubla</w:t>
      </w:r>
      <w:proofErr w:type="spellEnd"/>
      <w:r w:rsidRPr="00E66E75">
        <w:rPr>
          <w:color w:val="404040" w:themeColor="text1" w:themeTint="BF"/>
          <w:sz w:val="24"/>
          <w:szCs w:val="24"/>
        </w:rPr>
        <w:t xml:space="preserve">. </w:t>
      </w:r>
    </w:p>
    <w:p w:rsidR="006E7C4B" w:rsidRPr="00E66E75" w:rsidRDefault="006E7C4B">
      <w:pPr>
        <w:pStyle w:val="Sansinterligne1"/>
        <w:jc w:val="both"/>
        <w:rPr>
          <w:b/>
          <w:bCs/>
          <w:color w:val="404040" w:themeColor="text1" w:themeTint="BF"/>
          <w:sz w:val="24"/>
          <w:szCs w:val="24"/>
        </w:rPr>
      </w:pPr>
    </w:p>
    <w:p w:rsidR="006E7C4B" w:rsidRPr="00E66E75" w:rsidRDefault="00EA0D83">
      <w:pPr>
        <w:pStyle w:val="Sansinterligne1"/>
        <w:jc w:val="both"/>
        <w:rPr>
          <w:b/>
          <w:bCs/>
          <w:color w:val="404040" w:themeColor="text1" w:themeTint="BF"/>
          <w:sz w:val="24"/>
          <w:szCs w:val="24"/>
        </w:rPr>
      </w:pPr>
      <w:r w:rsidRPr="00E66E75">
        <w:rPr>
          <w:b/>
          <w:bCs/>
          <w:color w:val="404040" w:themeColor="text1" w:themeTint="BF"/>
          <w:sz w:val="24"/>
          <w:szCs w:val="24"/>
        </w:rPr>
        <w:t>Adduction d'eau :</w:t>
      </w:r>
      <w:r w:rsidRPr="00E66E75">
        <w:rPr>
          <w:color w:val="404040" w:themeColor="text1" w:themeTint="BF"/>
          <w:sz w:val="24"/>
          <w:szCs w:val="24"/>
        </w:rPr>
        <w:t xml:space="preserve"> la petite adduction d'eau qui concerne les écoles et le centre de santé doit continuer dans ce sens. Toutes les écoles sont dotées de cette petite adduction sauf l'école </w:t>
      </w:r>
      <w:proofErr w:type="spellStart"/>
      <w:r w:rsidRPr="00E66E75">
        <w:rPr>
          <w:color w:val="404040" w:themeColor="text1" w:themeTint="BF"/>
          <w:sz w:val="24"/>
          <w:szCs w:val="24"/>
        </w:rPr>
        <w:t>Toudou</w:t>
      </w:r>
      <w:proofErr w:type="spellEnd"/>
      <w:r w:rsidRPr="00E66E75">
        <w:rPr>
          <w:color w:val="404040" w:themeColor="text1" w:themeTint="BF"/>
          <w:sz w:val="24"/>
          <w:szCs w:val="24"/>
        </w:rPr>
        <w:t>. Au niveau de cette école, la Société d'exploitation des eaux n'a pas encore aménagé le tuyau principal qui nous permettra l'installation d'un robinet dans cette école. Le robinet de l'école traditionnelle se trouvant éloigné des écoles doit être rapproché des classes durant ce projet et aussi mettre opérationnel</w:t>
      </w:r>
      <w:r w:rsidRPr="00E66E75">
        <w:rPr>
          <w:strike/>
          <w:color w:val="404040" w:themeColor="text1" w:themeTint="BF"/>
          <w:sz w:val="24"/>
          <w:szCs w:val="24"/>
        </w:rPr>
        <w:t>s</w:t>
      </w:r>
      <w:r w:rsidRPr="00E66E75">
        <w:rPr>
          <w:color w:val="404040" w:themeColor="text1" w:themeTint="BF"/>
          <w:sz w:val="24"/>
          <w:szCs w:val="24"/>
        </w:rPr>
        <w:t xml:space="preserve"> les robinets au niveau du centre de santé notamment au niveau de la maternité et la salle de consultation.</w:t>
      </w:r>
    </w:p>
    <w:p w:rsidR="006E7C4B" w:rsidRPr="00E66E75" w:rsidRDefault="006E7C4B">
      <w:pPr>
        <w:pStyle w:val="Sansinterligne1"/>
        <w:jc w:val="both"/>
        <w:rPr>
          <w:b/>
          <w:bCs/>
          <w:color w:val="404040" w:themeColor="text1" w:themeTint="BF"/>
          <w:sz w:val="24"/>
          <w:szCs w:val="24"/>
        </w:rPr>
      </w:pPr>
    </w:p>
    <w:p w:rsidR="006E7C4B" w:rsidRPr="00E66E75" w:rsidRDefault="00EA0D83">
      <w:pPr>
        <w:pStyle w:val="Sansinterligne1"/>
        <w:jc w:val="both"/>
        <w:rPr>
          <w:b/>
          <w:bCs/>
          <w:color w:val="404040" w:themeColor="text1" w:themeTint="BF"/>
          <w:sz w:val="24"/>
          <w:szCs w:val="24"/>
        </w:rPr>
      </w:pPr>
      <w:r w:rsidRPr="00E66E75">
        <w:rPr>
          <w:b/>
          <w:bCs/>
          <w:color w:val="404040" w:themeColor="text1" w:themeTint="BF"/>
          <w:sz w:val="24"/>
          <w:szCs w:val="24"/>
        </w:rPr>
        <w:t>Rues pavées :</w:t>
      </w:r>
      <w:r w:rsidRPr="00E66E75">
        <w:rPr>
          <w:color w:val="404040" w:themeColor="text1" w:themeTint="BF"/>
          <w:sz w:val="24"/>
          <w:szCs w:val="24"/>
        </w:rPr>
        <w:t xml:space="preserve"> les rues pavées construites pour permettre une bonne évacuation des eaux dans la ville et surtout relier les mares sont en bon état. Pour parfaire l'activité, il est impératif de continuer les rues existantes afin de procéder au comblement des petites mares. Pour cela il faut achever la 1ère rue qui partait de l'ancienne mosquée pour aboutir à </w:t>
      </w:r>
      <w:proofErr w:type="spellStart"/>
      <w:r w:rsidRPr="00E66E75">
        <w:rPr>
          <w:color w:val="404040" w:themeColor="text1" w:themeTint="BF"/>
          <w:sz w:val="24"/>
          <w:szCs w:val="24"/>
        </w:rPr>
        <w:t>Tassalan</w:t>
      </w:r>
      <w:proofErr w:type="spellEnd"/>
      <w:r w:rsidRPr="00E66E75">
        <w:rPr>
          <w:color w:val="404040" w:themeColor="text1" w:themeTint="BF"/>
          <w:sz w:val="24"/>
          <w:szCs w:val="24"/>
        </w:rPr>
        <w:t xml:space="preserve"> </w:t>
      </w:r>
      <w:proofErr w:type="spellStart"/>
      <w:r w:rsidRPr="00E66E75">
        <w:rPr>
          <w:color w:val="404040" w:themeColor="text1" w:themeTint="BF"/>
          <w:sz w:val="24"/>
          <w:szCs w:val="24"/>
        </w:rPr>
        <w:t>Goussou</w:t>
      </w:r>
      <w:proofErr w:type="spellEnd"/>
      <w:r w:rsidRPr="00E66E75">
        <w:rPr>
          <w:color w:val="404040" w:themeColor="text1" w:themeTint="BF"/>
          <w:sz w:val="24"/>
          <w:szCs w:val="24"/>
        </w:rPr>
        <w:t xml:space="preserve">, la 2ème rue qui arrive aussi à la même mare dans le quartier </w:t>
      </w:r>
      <w:proofErr w:type="spellStart"/>
      <w:r w:rsidRPr="00E66E75">
        <w:rPr>
          <w:color w:val="404040" w:themeColor="text1" w:themeTint="BF"/>
          <w:sz w:val="24"/>
          <w:szCs w:val="24"/>
        </w:rPr>
        <w:t>Alkoubla</w:t>
      </w:r>
      <w:proofErr w:type="spellEnd"/>
      <w:r w:rsidRPr="00E66E75">
        <w:rPr>
          <w:color w:val="404040" w:themeColor="text1" w:themeTint="BF"/>
          <w:sz w:val="24"/>
          <w:szCs w:val="24"/>
        </w:rPr>
        <w:t xml:space="preserve"> 2, achever la rue qui part de </w:t>
      </w:r>
      <w:proofErr w:type="spellStart"/>
      <w:r w:rsidRPr="00E66E75">
        <w:rPr>
          <w:color w:val="404040" w:themeColor="text1" w:themeTint="BF"/>
          <w:sz w:val="24"/>
          <w:szCs w:val="24"/>
        </w:rPr>
        <w:t>Tacharab</w:t>
      </w:r>
      <w:proofErr w:type="spellEnd"/>
      <w:r w:rsidRPr="00E66E75">
        <w:rPr>
          <w:color w:val="404040" w:themeColor="text1" w:themeTint="BF"/>
          <w:sz w:val="24"/>
          <w:szCs w:val="24"/>
        </w:rPr>
        <w:t xml:space="preserve"> à </w:t>
      </w:r>
      <w:proofErr w:type="spellStart"/>
      <w:r w:rsidRPr="00E66E75">
        <w:rPr>
          <w:color w:val="404040" w:themeColor="text1" w:themeTint="BF"/>
          <w:sz w:val="24"/>
          <w:szCs w:val="24"/>
        </w:rPr>
        <w:t>Tagan</w:t>
      </w:r>
      <w:proofErr w:type="spellEnd"/>
      <w:r w:rsidRPr="00E66E75">
        <w:rPr>
          <w:color w:val="404040" w:themeColor="text1" w:themeTint="BF"/>
          <w:sz w:val="24"/>
          <w:szCs w:val="24"/>
        </w:rPr>
        <w:t xml:space="preserve"> </w:t>
      </w:r>
      <w:proofErr w:type="spellStart"/>
      <w:r w:rsidRPr="00E66E75">
        <w:rPr>
          <w:color w:val="404040" w:themeColor="text1" w:themeTint="BF"/>
          <w:sz w:val="24"/>
          <w:szCs w:val="24"/>
        </w:rPr>
        <w:t>Goussou</w:t>
      </w:r>
      <w:proofErr w:type="spellEnd"/>
      <w:r w:rsidRPr="00E66E75">
        <w:rPr>
          <w:color w:val="404040" w:themeColor="text1" w:themeTint="BF"/>
          <w:sz w:val="24"/>
          <w:szCs w:val="24"/>
        </w:rPr>
        <w:t xml:space="preserve"> dans le quartier </w:t>
      </w:r>
      <w:proofErr w:type="spellStart"/>
      <w:r w:rsidRPr="00E66E75">
        <w:rPr>
          <w:color w:val="404040" w:themeColor="text1" w:themeTint="BF"/>
          <w:sz w:val="24"/>
          <w:szCs w:val="24"/>
        </w:rPr>
        <w:t>Alkoubla</w:t>
      </w:r>
      <w:proofErr w:type="spellEnd"/>
      <w:r w:rsidRPr="00E66E75">
        <w:rPr>
          <w:color w:val="404040" w:themeColor="text1" w:themeTint="BF"/>
          <w:sz w:val="24"/>
          <w:szCs w:val="24"/>
        </w:rPr>
        <w:t xml:space="preserve"> 1.</w:t>
      </w:r>
    </w:p>
    <w:p w:rsidR="006E7C4B" w:rsidRPr="00E66E75" w:rsidRDefault="006E7C4B">
      <w:pPr>
        <w:pStyle w:val="Sansinterligne1"/>
        <w:jc w:val="both"/>
        <w:rPr>
          <w:b/>
          <w:bCs/>
          <w:color w:val="404040" w:themeColor="text1" w:themeTint="BF"/>
          <w:sz w:val="24"/>
          <w:szCs w:val="24"/>
        </w:rPr>
      </w:pPr>
    </w:p>
    <w:p w:rsidR="006E7C4B" w:rsidRPr="00E66E75" w:rsidRDefault="00EA0D83">
      <w:pPr>
        <w:pStyle w:val="Sansinterligne1"/>
        <w:jc w:val="both"/>
        <w:rPr>
          <w:b/>
          <w:bCs/>
          <w:color w:val="404040" w:themeColor="text1" w:themeTint="BF"/>
          <w:sz w:val="24"/>
          <w:szCs w:val="24"/>
        </w:rPr>
      </w:pPr>
      <w:r w:rsidRPr="00E66E75">
        <w:rPr>
          <w:b/>
          <w:bCs/>
          <w:color w:val="404040" w:themeColor="text1" w:themeTint="BF"/>
          <w:sz w:val="24"/>
          <w:szCs w:val="24"/>
        </w:rPr>
        <w:t>Comblement des mares :</w:t>
      </w:r>
      <w:r w:rsidRPr="00E66E75">
        <w:rPr>
          <w:color w:val="404040" w:themeColor="text1" w:themeTint="BF"/>
          <w:sz w:val="24"/>
          <w:szCs w:val="24"/>
        </w:rPr>
        <w:t xml:space="preserve"> le comité de salubrité décidera de laquelle des 4 petites mares </w:t>
      </w:r>
      <w:proofErr w:type="gramStart"/>
      <w:r w:rsidRPr="00E66E75">
        <w:rPr>
          <w:color w:val="404040" w:themeColor="text1" w:themeTint="BF"/>
          <w:sz w:val="24"/>
          <w:szCs w:val="24"/>
        </w:rPr>
        <w:t>sera</w:t>
      </w:r>
      <w:proofErr w:type="gramEnd"/>
      <w:r w:rsidRPr="00E66E75">
        <w:rPr>
          <w:color w:val="404040" w:themeColor="text1" w:themeTint="BF"/>
          <w:sz w:val="24"/>
          <w:szCs w:val="24"/>
        </w:rPr>
        <w:t xml:space="preserve"> la 1ère à être comblé en fonction du budget. Si nécessaire réunir les efforts du projet à ceux de la mairie pour combler la mare qui se trouve dans le quartier administratif.</w:t>
      </w:r>
    </w:p>
    <w:p w:rsidR="006E7C4B" w:rsidRPr="00E66E75" w:rsidRDefault="006E7C4B">
      <w:pPr>
        <w:pStyle w:val="Sansinterligne1"/>
        <w:jc w:val="both"/>
        <w:rPr>
          <w:b/>
          <w:bCs/>
          <w:color w:val="404040" w:themeColor="text1" w:themeTint="BF"/>
          <w:sz w:val="24"/>
          <w:szCs w:val="24"/>
        </w:rPr>
      </w:pPr>
    </w:p>
    <w:p w:rsidR="006E7C4B" w:rsidRPr="00E66E75" w:rsidRDefault="00EA0D83">
      <w:pPr>
        <w:pStyle w:val="Sansinterligne1"/>
        <w:jc w:val="both"/>
        <w:rPr>
          <w:b/>
          <w:bCs/>
          <w:color w:val="404040" w:themeColor="text1" w:themeTint="BF"/>
          <w:sz w:val="24"/>
          <w:szCs w:val="24"/>
        </w:rPr>
      </w:pPr>
      <w:r w:rsidRPr="00E66E75">
        <w:rPr>
          <w:b/>
          <w:bCs/>
          <w:color w:val="404040" w:themeColor="text1" w:themeTint="BF"/>
          <w:sz w:val="24"/>
          <w:szCs w:val="24"/>
        </w:rPr>
        <w:t>Pompe à motricité humaine :</w:t>
      </w:r>
      <w:r w:rsidRPr="00E66E75">
        <w:rPr>
          <w:color w:val="404040" w:themeColor="text1" w:themeTint="BF"/>
          <w:sz w:val="24"/>
          <w:szCs w:val="24"/>
        </w:rPr>
        <w:t xml:space="preserve"> Chlorophylle et ses partenaires ont installé</w:t>
      </w:r>
      <w:r w:rsidRPr="00E66E75">
        <w:rPr>
          <w:strike/>
          <w:color w:val="404040" w:themeColor="text1" w:themeTint="BF"/>
          <w:sz w:val="24"/>
          <w:szCs w:val="24"/>
        </w:rPr>
        <w:t>s</w:t>
      </w:r>
      <w:r w:rsidRPr="00E66E75">
        <w:rPr>
          <w:color w:val="404040" w:themeColor="text1" w:themeTint="BF"/>
          <w:sz w:val="24"/>
          <w:szCs w:val="24"/>
        </w:rPr>
        <w:t xml:space="preserve"> dans le kori une pompe qui a été renversée par un violent kori. Cette pompe qui a été récupérée sera réinstallée dans un village environnant d'Ingall notamment </w:t>
      </w:r>
      <w:proofErr w:type="spellStart"/>
      <w:r w:rsidRPr="00E66E75">
        <w:rPr>
          <w:color w:val="404040" w:themeColor="text1" w:themeTint="BF"/>
          <w:sz w:val="24"/>
          <w:szCs w:val="24"/>
        </w:rPr>
        <w:t>Torguit</w:t>
      </w:r>
      <w:proofErr w:type="spellEnd"/>
      <w:r w:rsidRPr="00E66E75">
        <w:rPr>
          <w:color w:val="404040" w:themeColor="text1" w:themeTint="BF"/>
          <w:sz w:val="24"/>
          <w:szCs w:val="24"/>
        </w:rPr>
        <w:t xml:space="preserve">, Aborak ou </w:t>
      </w:r>
      <w:proofErr w:type="spellStart"/>
      <w:r w:rsidRPr="00E66E75">
        <w:rPr>
          <w:color w:val="404040" w:themeColor="text1" w:themeTint="BF"/>
          <w:sz w:val="24"/>
          <w:szCs w:val="24"/>
        </w:rPr>
        <w:t>Kerneche</w:t>
      </w:r>
      <w:proofErr w:type="spellEnd"/>
      <w:r w:rsidRPr="00E66E75">
        <w:rPr>
          <w:color w:val="404040" w:themeColor="text1" w:themeTint="BF"/>
          <w:sz w:val="24"/>
          <w:szCs w:val="24"/>
        </w:rPr>
        <w:t xml:space="preserve">...  mais le projet doit construire un puits à cet effet. </w:t>
      </w:r>
    </w:p>
    <w:p w:rsidR="006E7C4B" w:rsidRPr="00E66E75" w:rsidRDefault="006E7C4B">
      <w:pPr>
        <w:pStyle w:val="Sansinterligne1"/>
        <w:jc w:val="both"/>
        <w:rPr>
          <w:b/>
          <w:bCs/>
          <w:color w:val="404040" w:themeColor="text1" w:themeTint="BF"/>
          <w:sz w:val="24"/>
          <w:szCs w:val="24"/>
        </w:rPr>
      </w:pPr>
    </w:p>
    <w:p w:rsidR="006E7C4B" w:rsidRPr="00E66E75" w:rsidRDefault="00EA0D83">
      <w:pPr>
        <w:pStyle w:val="Sansinterligne1"/>
        <w:jc w:val="both"/>
        <w:rPr>
          <w:b/>
          <w:bCs/>
          <w:color w:val="404040" w:themeColor="text1" w:themeTint="BF"/>
          <w:sz w:val="24"/>
          <w:szCs w:val="24"/>
        </w:rPr>
      </w:pPr>
      <w:r w:rsidRPr="00E66E75">
        <w:rPr>
          <w:b/>
          <w:bCs/>
          <w:color w:val="404040" w:themeColor="text1" w:themeTint="BF"/>
          <w:sz w:val="24"/>
          <w:szCs w:val="24"/>
        </w:rPr>
        <w:t>Pépinière :</w:t>
      </w:r>
      <w:r w:rsidRPr="00E66E75">
        <w:rPr>
          <w:color w:val="404040" w:themeColor="text1" w:themeTint="BF"/>
          <w:sz w:val="24"/>
          <w:szCs w:val="24"/>
        </w:rPr>
        <w:t xml:space="preserve"> depuis le début de nos activités, la pépinière était parmi nos priorités. Plusieurs fois introduite elle n'a pas répondu à nos aspirations. Avec la volonté du nouveau maire les arbres seront plantés à la mairie, dans les écoles, les services de l'état, les maisons privées  et certaines artères principales de la ville</w:t>
      </w:r>
    </w:p>
    <w:p w:rsidR="006E7C4B" w:rsidRPr="00E66E75" w:rsidRDefault="00EA0D83">
      <w:pPr>
        <w:pStyle w:val="Sansinterligne1"/>
        <w:jc w:val="both"/>
        <w:rPr>
          <w:b/>
          <w:bCs/>
          <w:color w:val="404040" w:themeColor="text1" w:themeTint="BF"/>
          <w:sz w:val="24"/>
          <w:szCs w:val="24"/>
        </w:rPr>
      </w:pPr>
      <w:r w:rsidRPr="00E66E75">
        <w:rPr>
          <w:b/>
          <w:bCs/>
          <w:color w:val="404040" w:themeColor="text1" w:themeTint="BF"/>
          <w:sz w:val="24"/>
          <w:szCs w:val="24"/>
        </w:rPr>
        <w:t>Sensibilisation :</w:t>
      </w:r>
      <w:r w:rsidRPr="00E66E75">
        <w:rPr>
          <w:color w:val="404040" w:themeColor="text1" w:themeTint="BF"/>
          <w:sz w:val="24"/>
          <w:szCs w:val="24"/>
        </w:rPr>
        <w:t xml:space="preserve"> la sensibilisation </w:t>
      </w:r>
      <w:r w:rsidR="000555B5" w:rsidRPr="00E66E75">
        <w:rPr>
          <w:color w:val="404040" w:themeColor="text1" w:themeTint="BF"/>
          <w:sz w:val="24"/>
          <w:szCs w:val="24"/>
        </w:rPr>
        <w:t>jusque-là</w:t>
      </w:r>
      <w:r w:rsidRPr="00E66E75">
        <w:rPr>
          <w:color w:val="404040" w:themeColor="text1" w:themeTint="BF"/>
          <w:sz w:val="24"/>
          <w:szCs w:val="24"/>
        </w:rPr>
        <w:t xml:space="preserve"> menée de porte en porte et au centre de santé par les femmes Relais, sera renforcé par des débats </w:t>
      </w:r>
      <w:r w:rsidR="000555B5" w:rsidRPr="00E66E75">
        <w:rPr>
          <w:color w:val="404040" w:themeColor="text1" w:themeTint="BF"/>
          <w:sz w:val="24"/>
          <w:szCs w:val="24"/>
        </w:rPr>
        <w:t>publics</w:t>
      </w:r>
      <w:r w:rsidRPr="00E66E75">
        <w:rPr>
          <w:color w:val="404040" w:themeColor="text1" w:themeTint="BF"/>
          <w:sz w:val="24"/>
          <w:szCs w:val="24"/>
        </w:rPr>
        <w:t xml:space="preserve"> à la mairie ou dans des quartiers avec des thèmes qui seront définies par le comité de salubrité.</w:t>
      </w:r>
    </w:p>
    <w:p w:rsidR="006E7C4B" w:rsidRPr="00E66E75" w:rsidRDefault="006E7C4B">
      <w:pPr>
        <w:pStyle w:val="Sansinterligne1"/>
        <w:jc w:val="both"/>
        <w:rPr>
          <w:b/>
          <w:bCs/>
          <w:color w:val="404040" w:themeColor="text1" w:themeTint="BF"/>
          <w:sz w:val="24"/>
          <w:szCs w:val="24"/>
        </w:rPr>
      </w:pPr>
    </w:p>
    <w:p w:rsidR="006E7C4B" w:rsidRPr="00E66E75" w:rsidRDefault="00EA0D83">
      <w:pPr>
        <w:pStyle w:val="Sansinterligne1"/>
        <w:jc w:val="both"/>
        <w:rPr>
          <w:b/>
          <w:bCs/>
          <w:color w:val="404040" w:themeColor="text1" w:themeTint="BF"/>
          <w:sz w:val="24"/>
          <w:szCs w:val="24"/>
        </w:rPr>
      </w:pPr>
      <w:r w:rsidRPr="00E66E75">
        <w:rPr>
          <w:b/>
          <w:bCs/>
          <w:color w:val="404040" w:themeColor="text1" w:themeTint="BF"/>
          <w:sz w:val="24"/>
          <w:szCs w:val="24"/>
        </w:rPr>
        <w:t>L'étude des mares :</w:t>
      </w:r>
      <w:r w:rsidRPr="00E66E75">
        <w:rPr>
          <w:color w:val="404040" w:themeColor="text1" w:themeTint="BF"/>
          <w:sz w:val="24"/>
          <w:szCs w:val="24"/>
        </w:rPr>
        <w:t xml:space="preserve"> la mairie ne disposant pas des ressources humaines compétentes ne peut prendre l'engagement. Mais c'est une des </w:t>
      </w:r>
      <w:r w:rsidR="000555B5" w:rsidRPr="00E66E75">
        <w:rPr>
          <w:color w:val="404040" w:themeColor="text1" w:themeTint="BF"/>
          <w:sz w:val="24"/>
          <w:szCs w:val="24"/>
        </w:rPr>
        <w:t>préoccupations</w:t>
      </w:r>
      <w:r w:rsidRPr="00E66E75">
        <w:rPr>
          <w:color w:val="404040" w:themeColor="text1" w:themeTint="BF"/>
          <w:sz w:val="24"/>
          <w:szCs w:val="24"/>
        </w:rPr>
        <w:t xml:space="preserve"> des responsables actuel</w:t>
      </w:r>
      <w:r w:rsidRPr="00E66E75">
        <w:rPr>
          <w:strike/>
          <w:color w:val="404040" w:themeColor="text1" w:themeTint="BF"/>
          <w:sz w:val="24"/>
          <w:szCs w:val="24"/>
        </w:rPr>
        <w:t>le</w:t>
      </w:r>
      <w:r w:rsidRPr="00E66E75">
        <w:rPr>
          <w:color w:val="404040" w:themeColor="text1" w:themeTint="BF"/>
          <w:sz w:val="24"/>
          <w:szCs w:val="24"/>
        </w:rPr>
        <w:t xml:space="preserve">s de la commune. La mairie entend chercher des partenaires pour cette activité dont Chlorophylle pour la réalisation effective. </w:t>
      </w:r>
    </w:p>
    <w:p w:rsidR="006E7C4B" w:rsidRPr="00E66E75" w:rsidRDefault="006E7C4B">
      <w:pPr>
        <w:pStyle w:val="Sansinterligne1"/>
        <w:jc w:val="both"/>
        <w:rPr>
          <w:b/>
          <w:bCs/>
          <w:color w:val="404040" w:themeColor="text1" w:themeTint="BF"/>
          <w:sz w:val="24"/>
          <w:szCs w:val="24"/>
        </w:rPr>
      </w:pPr>
    </w:p>
    <w:p w:rsidR="006E7C4B" w:rsidRPr="00E66E75" w:rsidRDefault="00EA0D83">
      <w:pPr>
        <w:pStyle w:val="Sansinterligne1"/>
        <w:jc w:val="both"/>
        <w:rPr>
          <w:b/>
          <w:bCs/>
          <w:color w:val="595959" w:themeColor="text1" w:themeTint="A6"/>
          <w:sz w:val="24"/>
          <w:szCs w:val="24"/>
        </w:rPr>
      </w:pPr>
      <w:r w:rsidRPr="00E66E75">
        <w:rPr>
          <w:b/>
          <w:bCs/>
          <w:color w:val="595959" w:themeColor="text1" w:themeTint="A6"/>
          <w:sz w:val="24"/>
          <w:szCs w:val="24"/>
        </w:rPr>
        <w:lastRenderedPageBreak/>
        <w:t>Les dépotoirs :</w:t>
      </w:r>
      <w:r w:rsidRPr="00E66E75">
        <w:rPr>
          <w:color w:val="595959" w:themeColor="text1" w:themeTint="A6"/>
          <w:sz w:val="24"/>
          <w:szCs w:val="24"/>
        </w:rPr>
        <w:t xml:space="preserve"> 20 dépotoirs ont</w:t>
      </w:r>
      <w:bookmarkStart w:id="0" w:name="_GoBack"/>
      <w:bookmarkEnd w:id="0"/>
      <w:r w:rsidRPr="00E66E75">
        <w:rPr>
          <w:color w:val="595959" w:themeColor="text1" w:themeTint="A6"/>
          <w:sz w:val="24"/>
          <w:szCs w:val="24"/>
        </w:rPr>
        <w:t xml:space="preserve"> été construit</w:t>
      </w:r>
      <w:r w:rsidRPr="00E66E75">
        <w:rPr>
          <w:color w:val="595959" w:themeColor="text1" w:themeTint="A6"/>
          <w:sz w:val="24"/>
          <w:szCs w:val="24"/>
          <w:u w:val="single"/>
        </w:rPr>
        <w:t>e</w:t>
      </w:r>
      <w:r w:rsidRPr="00E66E75">
        <w:rPr>
          <w:color w:val="595959" w:themeColor="text1" w:themeTint="A6"/>
          <w:sz w:val="24"/>
          <w:szCs w:val="24"/>
        </w:rPr>
        <w:t xml:space="preserve">s en 2004 par Chlorophylle et l'agence Canadienne de développement international (ACDI). Ces dépotoirs sont presque inexistant, certains sont effondrés par manque d'entretien d'autre sont engloutis par des ordures. C'est le cas des 4 construits aux alentours de la grande mare de </w:t>
      </w:r>
      <w:proofErr w:type="spellStart"/>
      <w:r w:rsidRPr="00E66E75">
        <w:rPr>
          <w:color w:val="595959" w:themeColor="text1" w:themeTint="A6"/>
          <w:sz w:val="24"/>
          <w:szCs w:val="24"/>
        </w:rPr>
        <w:t>Langoussou</w:t>
      </w:r>
      <w:proofErr w:type="spellEnd"/>
      <w:r w:rsidRPr="00E66E75">
        <w:rPr>
          <w:color w:val="595959" w:themeColor="text1" w:themeTint="A6"/>
          <w:sz w:val="24"/>
          <w:szCs w:val="24"/>
        </w:rPr>
        <w:t xml:space="preserve">. Ceux-ci ont été confondus avec les ordures et ont été poussés au fond de la mare par des engins Chinois lors d'évacuation des ordures, dans le cadre de la cure salée édition 2013. Pendant plus d'un an la mairie et les services de l’État sont dotés des dépotoirs métalliques qui semble une bonne chose. Pour </w:t>
      </w:r>
      <w:r w:rsidR="000555B5" w:rsidRPr="00E66E75">
        <w:rPr>
          <w:color w:val="595959" w:themeColor="text1" w:themeTint="A6"/>
          <w:sz w:val="24"/>
          <w:szCs w:val="24"/>
        </w:rPr>
        <w:t>les grands dépotoirs</w:t>
      </w:r>
      <w:r w:rsidRPr="00E66E75">
        <w:rPr>
          <w:color w:val="595959" w:themeColor="text1" w:themeTint="A6"/>
          <w:sz w:val="24"/>
          <w:szCs w:val="24"/>
        </w:rPr>
        <w:t xml:space="preserve"> un mécanisme d'évacuation vers la décharge doit être trouvé avant la construction des nouveaux. La mairie est en train  d'utiliser des charrettes asines avec des volontaires pour évacuer les ordures cela marche bien surtout au niveau du marché. La mairie compte sur l'appui de ses partenaires pour pérenniser cette activité. Néanmoins la mairie continuera des journées de salubrité.  </w:t>
      </w:r>
    </w:p>
    <w:p w:rsidR="006E7C4B" w:rsidRPr="00E66E75" w:rsidRDefault="006E7C4B">
      <w:pPr>
        <w:pStyle w:val="Sansinterligne1"/>
        <w:jc w:val="both"/>
        <w:rPr>
          <w:b/>
          <w:bCs/>
          <w:color w:val="595959" w:themeColor="text1" w:themeTint="A6"/>
          <w:sz w:val="24"/>
          <w:szCs w:val="24"/>
        </w:rPr>
      </w:pPr>
    </w:p>
    <w:p w:rsidR="006E7C4B" w:rsidRPr="00E66E75" w:rsidRDefault="00EA0D83">
      <w:pPr>
        <w:pStyle w:val="Sansinterligne1"/>
        <w:jc w:val="both"/>
        <w:rPr>
          <w:color w:val="595959" w:themeColor="text1" w:themeTint="A6"/>
          <w:sz w:val="24"/>
          <w:szCs w:val="24"/>
        </w:rPr>
      </w:pPr>
      <w:r w:rsidRPr="00E66E75">
        <w:rPr>
          <w:b/>
          <w:bCs/>
          <w:color w:val="595959" w:themeColor="text1" w:themeTint="A6"/>
          <w:sz w:val="24"/>
          <w:szCs w:val="24"/>
        </w:rPr>
        <w:t>Engagements de la mairie :</w:t>
      </w:r>
      <w:r w:rsidRPr="00E66E75">
        <w:rPr>
          <w:color w:val="595959" w:themeColor="text1" w:themeTint="A6"/>
          <w:sz w:val="24"/>
          <w:szCs w:val="24"/>
        </w:rPr>
        <w:t xml:space="preserve"> la mairie s'engage à ;</w:t>
      </w:r>
    </w:p>
    <w:p w:rsidR="006E7C4B" w:rsidRPr="00E66E75" w:rsidRDefault="00EA0D83">
      <w:pPr>
        <w:pStyle w:val="Sansinterligne1"/>
        <w:jc w:val="both"/>
        <w:rPr>
          <w:color w:val="595959" w:themeColor="text1" w:themeTint="A6"/>
          <w:sz w:val="24"/>
          <w:szCs w:val="24"/>
        </w:rPr>
      </w:pPr>
      <w:r w:rsidRPr="00E66E75">
        <w:rPr>
          <w:color w:val="595959" w:themeColor="text1" w:themeTint="A6"/>
          <w:sz w:val="24"/>
          <w:szCs w:val="24"/>
        </w:rPr>
        <w:t>- Réhabiliter les douches publiques qui se trouvent près du château d'eau</w:t>
      </w:r>
    </w:p>
    <w:p w:rsidR="006E7C4B" w:rsidRPr="00E66E75" w:rsidRDefault="00EA0D83">
      <w:pPr>
        <w:pStyle w:val="Sansinterligne1"/>
        <w:jc w:val="both"/>
        <w:rPr>
          <w:color w:val="595959" w:themeColor="text1" w:themeTint="A6"/>
          <w:sz w:val="24"/>
          <w:szCs w:val="24"/>
        </w:rPr>
      </w:pPr>
      <w:r w:rsidRPr="00E66E75">
        <w:rPr>
          <w:color w:val="595959" w:themeColor="text1" w:themeTint="A6"/>
          <w:sz w:val="24"/>
          <w:szCs w:val="24"/>
        </w:rPr>
        <w:t>- Combler la mare qui se trouve près de la mairie à hauteur de 10 millions de francs CFA (cette somme est insuffisante selon les services techniques compétents).</w:t>
      </w:r>
    </w:p>
    <w:p w:rsidR="006E7C4B" w:rsidRPr="00E66E75" w:rsidRDefault="00EA0D83">
      <w:pPr>
        <w:pStyle w:val="Sansinterligne1"/>
        <w:jc w:val="both"/>
        <w:rPr>
          <w:color w:val="595959" w:themeColor="text1" w:themeTint="A6"/>
          <w:sz w:val="24"/>
          <w:szCs w:val="24"/>
        </w:rPr>
      </w:pPr>
      <w:r w:rsidRPr="00E66E75">
        <w:rPr>
          <w:color w:val="595959" w:themeColor="text1" w:themeTint="A6"/>
          <w:sz w:val="24"/>
          <w:szCs w:val="24"/>
        </w:rPr>
        <w:t>- mettre à la disposition de Chlorophylle un terrain pour construire un centre de stockage des déchets dangereux.</w:t>
      </w:r>
    </w:p>
    <w:p w:rsidR="006E7C4B" w:rsidRPr="00E66E75" w:rsidRDefault="00EA0D83">
      <w:pPr>
        <w:pStyle w:val="Sansinterligne1"/>
        <w:jc w:val="both"/>
        <w:rPr>
          <w:color w:val="595959" w:themeColor="text1" w:themeTint="A6"/>
          <w:sz w:val="24"/>
          <w:szCs w:val="24"/>
        </w:rPr>
      </w:pPr>
      <w:r w:rsidRPr="00E66E75">
        <w:rPr>
          <w:color w:val="595959" w:themeColor="text1" w:themeTint="A6"/>
          <w:sz w:val="24"/>
          <w:szCs w:val="24"/>
        </w:rPr>
        <w:t>- mettre à contribution l'agent d'hygiène et assainissement et l'agent technique de développement pour la bonne marche du projet.</w:t>
      </w:r>
    </w:p>
    <w:p w:rsidR="006E7C4B" w:rsidRPr="00E66E75" w:rsidRDefault="006E7C4B">
      <w:pPr>
        <w:pStyle w:val="Sansinterligne1"/>
        <w:jc w:val="both"/>
        <w:rPr>
          <w:color w:val="595959" w:themeColor="text1" w:themeTint="A6"/>
          <w:sz w:val="24"/>
          <w:szCs w:val="24"/>
        </w:rPr>
      </w:pPr>
    </w:p>
    <w:p w:rsidR="006E7C4B" w:rsidRPr="00E66E75" w:rsidRDefault="00EA0D83">
      <w:pPr>
        <w:pStyle w:val="Sansinterligne1"/>
        <w:jc w:val="both"/>
        <w:rPr>
          <w:color w:val="595959" w:themeColor="text1" w:themeTint="A6"/>
          <w:sz w:val="24"/>
          <w:szCs w:val="24"/>
        </w:rPr>
      </w:pPr>
      <w:r w:rsidRPr="00E66E75">
        <w:rPr>
          <w:color w:val="595959" w:themeColor="text1" w:themeTint="A6"/>
          <w:sz w:val="24"/>
          <w:szCs w:val="24"/>
        </w:rPr>
        <w:t>Le maire Président du comité de salubrité suivra de près toutes les activités financées par les  partenaires de la commune particulièrement ce projet d'assainissement. Il convoquera chaque 6 mois le comité de salubrité comme prévu. Il peut aussi appeler une réunion extraordinaire si les circonstances l'exigent. Le nouveau maire est déterminé à tout mettre en œuvre pour le bon fonctionnement des activités dans l'intérêt de la commune d'Ingall.</w:t>
      </w:r>
    </w:p>
    <w:p w:rsidR="00EA0D83" w:rsidRPr="000555B5" w:rsidRDefault="00EA0D83">
      <w:pPr>
        <w:pStyle w:val="Sansinterligne1"/>
        <w:jc w:val="both"/>
        <w:rPr>
          <w:color w:val="000000" w:themeColor="text1"/>
          <w:sz w:val="24"/>
          <w:szCs w:val="24"/>
        </w:rPr>
      </w:pPr>
    </w:p>
    <w:p w:rsidR="006E7C4B" w:rsidRDefault="006E7C4B">
      <w:pPr>
        <w:pStyle w:val="Sansinterligne1"/>
        <w:jc w:val="both"/>
        <w:rPr>
          <w:color w:val="000000" w:themeColor="text1"/>
          <w:sz w:val="24"/>
          <w:szCs w:val="24"/>
        </w:rPr>
      </w:pPr>
    </w:p>
    <w:p w:rsidR="000555B5" w:rsidRPr="000555B5" w:rsidRDefault="004F5710" w:rsidP="00EA0D83">
      <w:pPr>
        <w:pStyle w:val="Sansinterligne1"/>
        <w:jc w:val="center"/>
        <w:rPr>
          <w:color w:val="000000" w:themeColor="text1"/>
          <w:sz w:val="24"/>
          <w:szCs w:val="24"/>
        </w:rPr>
      </w:pPr>
      <w:r>
        <w:rPr>
          <w:noProof/>
          <w:color w:val="000000" w:themeColor="text1"/>
          <w:sz w:val="24"/>
          <w:szCs w:val="24"/>
          <w:lang w:eastAsia="fr-FR"/>
        </w:rPr>
        <w:drawing>
          <wp:inline distT="0" distB="0" distL="0" distR="0">
            <wp:extent cx="5610225" cy="2175928"/>
            <wp:effectExtent l="0" t="0" r="0" b="0"/>
            <wp:docPr id="3" name="Image 3" descr="C:\Users\jarryl\Desktop\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ryl\Desktop\z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4047" cy="2181289"/>
                    </a:xfrm>
                    <a:prstGeom prst="rect">
                      <a:avLst/>
                    </a:prstGeom>
                    <a:noFill/>
                    <a:ln>
                      <a:noFill/>
                    </a:ln>
                  </pic:spPr>
                </pic:pic>
              </a:graphicData>
            </a:graphic>
          </wp:inline>
        </w:drawing>
      </w:r>
    </w:p>
    <w:sectPr w:rsidR="000555B5" w:rsidRPr="000555B5">
      <w:pgSz w:w="11906" w:h="16838"/>
      <w:pgMar w:top="915" w:right="844" w:bottom="908"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B5"/>
    <w:rsid w:val="000555B5"/>
    <w:rsid w:val="001B4607"/>
    <w:rsid w:val="004F5710"/>
    <w:rsid w:val="006E7C4B"/>
    <w:rsid w:val="00E66E75"/>
    <w:rsid w:val="00EA0D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kern w:val="1"/>
      <w:sz w:val="24"/>
      <w:szCs w:val="24"/>
    </w:rPr>
  </w:style>
  <w:style w:type="paragraph" w:styleId="Titre1">
    <w:name w:val="heading 1"/>
    <w:basedOn w:val="Titre10"/>
    <w:next w:val="Corpsdetexte"/>
    <w:qFormat/>
    <w:pPr>
      <w:numPr>
        <w:numId w:val="2"/>
      </w:numPr>
      <w:outlineLvl w:val="0"/>
    </w:pPr>
    <w:rPr>
      <w:b/>
      <w:bCs/>
      <w:sz w:val="36"/>
      <w:szCs w:val="36"/>
    </w:rPr>
  </w:style>
  <w:style w:type="paragraph" w:styleId="Titre2">
    <w:name w:val="heading 2"/>
    <w:basedOn w:val="Titre10"/>
    <w:next w:val="Corpsdetexte"/>
    <w:qFormat/>
    <w:pPr>
      <w:numPr>
        <w:ilvl w:val="1"/>
        <w:numId w:val="2"/>
      </w:numPr>
      <w:spacing w:before="200"/>
      <w:outlineLvl w:val="1"/>
    </w:pPr>
    <w:rPr>
      <w:b/>
      <w:bCs/>
      <w:sz w:val="32"/>
      <w:szCs w:val="32"/>
    </w:rPr>
  </w:style>
  <w:style w:type="paragraph" w:styleId="Titre3">
    <w:name w:val="heading 3"/>
    <w:basedOn w:val="Titre10"/>
    <w:next w:val="Corpsdetexte"/>
    <w:qFormat/>
    <w:pPr>
      <w:numPr>
        <w:ilvl w:val="2"/>
        <w:numId w:val="2"/>
      </w:num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Policepardfaut1">
    <w:name w:val="Police par défau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Sansinterligne1">
    <w:name w:val="Sans interligne1"/>
    <w:pPr>
      <w:suppressAutoHyphens/>
    </w:pPr>
    <w:rPr>
      <w:rFonts w:ascii="Calibri" w:eastAsia="SimSun" w:hAnsi="Calibri" w:cs="Calibri"/>
      <w:kern w:val="1"/>
      <w:sz w:val="22"/>
      <w:szCs w:val="22"/>
      <w:lang w:eastAsia="en-US"/>
    </w:rPr>
  </w:style>
  <w:style w:type="paragraph" w:customStyle="1" w:styleId="Paragraphedeliste1">
    <w:name w:val="Paragraphe de liste1"/>
    <w:basedOn w:val="Normal"/>
    <w:pPr>
      <w:spacing w:after="200"/>
      <w:ind w:left="720"/>
    </w:pPr>
  </w:style>
  <w:style w:type="paragraph" w:customStyle="1" w:styleId="Contenudetableau">
    <w:name w:val="Contenu de tableau"/>
    <w:basedOn w:val="Normal"/>
    <w:pPr>
      <w:suppressLineNumbers/>
    </w:pPr>
  </w:style>
  <w:style w:type="paragraph" w:styleId="Citation">
    <w:name w:val="Quote"/>
    <w:basedOn w:val="Normal"/>
    <w:qFormat/>
    <w:pPr>
      <w:spacing w:after="283"/>
      <w:ind w:left="567" w:right="567"/>
    </w:pPr>
  </w:style>
  <w:style w:type="paragraph" w:styleId="Titre">
    <w:name w:val="Title"/>
    <w:basedOn w:val="Titre10"/>
    <w:next w:val="Corpsdetexte"/>
    <w:qFormat/>
    <w:pPr>
      <w:jc w:val="center"/>
    </w:pPr>
    <w:rPr>
      <w:b/>
      <w:bCs/>
      <w:sz w:val="56"/>
      <w:szCs w:val="56"/>
    </w:rPr>
  </w:style>
  <w:style w:type="paragraph" w:styleId="Sous-titre">
    <w:name w:val="Subtitle"/>
    <w:basedOn w:val="Titre10"/>
    <w:next w:val="Corpsdetexte"/>
    <w:qFormat/>
    <w:pPr>
      <w:spacing w:before="60"/>
      <w:jc w:val="center"/>
    </w:pPr>
    <w:rPr>
      <w:sz w:val="36"/>
      <w:szCs w:val="36"/>
    </w:r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
    <w:uiPriority w:val="99"/>
    <w:semiHidden/>
    <w:unhideWhenUsed/>
    <w:rsid w:val="00EA0D83"/>
    <w:rPr>
      <w:rFonts w:ascii="Tahoma" w:hAnsi="Tahoma" w:cs="Tahoma"/>
      <w:sz w:val="16"/>
      <w:szCs w:val="16"/>
    </w:rPr>
  </w:style>
  <w:style w:type="character" w:customStyle="1" w:styleId="TextedebullesCar">
    <w:name w:val="Texte de bulles Car"/>
    <w:basedOn w:val="Policepardfaut"/>
    <w:link w:val="Textedebulles"/>
    <w:uiPriority w:val="99"/>
    <w:semiHidden/>
    <w:rsid w:val="00EA0D83"/>
    <w:rPr>
      <w:rFonts w:ascii="Tahoma"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kern w:val="1"/>
      <w:sz w:val="24"/>
      <w:szCs w:val="24"/>
    </w:rPr>
  </w:style>
  <w:style w:type="paragraph" w:styleId="Titre1">
    <w:name w:val="heading 1"/>
    <w:basedOn w:val="Titre10"/>
    <w:next w:val="Corpsdetexte"/>
    <w:qFormat/>
    <w:pPr>
      <w:numPr>
        <w:numId w:val="2"/>
      </w:numPr>
      <w:outlineLvl w:val="0"/>
    </w:pPr>
    <w:rPr>
      <w:b/>
      <w:bCs/>
      <w:sz w:val="36"/>
      <w:szCs w:val="36"/>
    </w:rPr>
  </w:style>
  <w:style w:type="paragraph" w:styleId="Titre2">
    <w:name w:val="heading 2"/>
    <w:basedOn w:val="Titre10"/>
    <w:next w:val="Corpsdetexte"/>
    <w:qFormat/>
    <w:pPr>
      <w:numPr>
        <w:ilvl w:val="1"/>
        <w:numId w:val="2"/>
      </w:numPr>
      <w:spacing w:before="200"/>
      <w:outlineLvl w:val="1"/>
    </w:pPr>
    <w:rPr>
      <w:b/>
      <w:bCs/>
      <w:sz w:val="32"/>
      <w:szCs w:val="32"/>
    </w:rPr>
  </w:style>
  <w:style w:type="paragraph" w:styleId="Titre3">
    <w:name w:val="heading 3"/>
    <w:basedOn w:val="Titre10"/>
    <w:next w:val="Corpsdetexte"/>
    <w:qFormat/>
    <w:pPr>
      <w:numPr>
        <w:ilvl w:val="2"/>
        <w:numId w:val="2"/>
      </w:num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Policepardfaut1">
    <w:name w:val="Police par défau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Sansinterligne1">
    <w:name w:val="Sans interligne1"/>
    <w:pPr>
      <w:suppressAutoHyphens/>
    </w:pPr>
    <w:rPr>
      <w:rFonts w:ascii="Calibri" w:eastAsia="SimSun" w:hAnsi="Calibri" w:cs="Calibri"/>
      <w:kern w:val="1"/>
      <w:sz w:val="22"/>
      <w:szCs w:val="22"/>
      <w:lang w:eastAsia="en-US"/>
    </w:rPr>
  </w:style>
  <w:style w:type="paragraph" w:customStyle="1" w:styleId="Paragraphedeliste1">
    <w:name w:val="Paragraphe de liste1"/>
    <w:basedOn w:val="Normal"/>
    <w:pPr>
      <w:spacing w:after="200"/>
      <w:ind w:left="720"/>
    </w:pPr>
  </w:style>
  <w:style w:type="paragraph" w:customStyle="1" w:styleId="Contenudetableau">
    <w:name w:val="Contenu de tableau"/>
    <w:basedOn w:val="Normal"/>
    <w:pPr>
      <w:suppressLineNumbers/>
    </w:pPr>
  </w:style>
  <w:style w:type="paragraph" w:styleId="Citation">
    <w:name w:val="Quote"/>
    <w:basedOn w:val="Normal"/>
    <w:qFormat/>
    <w:pPr>
      <w:spacing w:after="283"/>
      <w:ind w:left="567" w:right="567"/>
    </w:pPr>
  </w:style>
  <w:style w:type="paragraph" w:styleId="Titre">
    <w:name w:val="Title"/>
    <w:basedOn w:val="Titre10"/>
    <w:next w:val="Corpsdetexte"/>
    <w:qFormat/>
    <w:pPr>
      <w:jc w:val="center"/>
    </w:pPr>
    <w:rPr>
      <w:b/>
      <w:bCs/>
      <w:sz w:val="56"/>
      <w:szCs w:val="56"/>
    </w:rPr>
  </w:style>
  <w:style w:type="paragraph" w:styleId="Sous-titre">
    <w:name w:val="Subtitle"/>
    <w:basedOn w:val="Titre10"/>
    <w:next w:val="Corpsdetexte"/>
    <w:qFormat/>
    <w:pPr>
      <w:spacing w:before="60"/>
      <w:jc w:val="center"/>
    </w:pPr>
    <w:rPr>
      <w:sz w:val="36"/>
      <w:szCs w:val="36"/>
    </w:r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
    <w:uiPriority w:val="99"/>
    <w:semiHidden/>
    <w:unhideWhenUsed/>
    <w:rsid w:val="00EA0D83"/>
    <w:rPr>
      <w:rFonts w:ascii="Tahoma" w:hAnsi="Tahoma" w:cs="Tahoma"/>
      <w:sz w:val="16"/>
      <w:szCs w:val="16"/>
    </w:rPr>
  </w:style>
  <w:style w:type="character" w:customStyle="1" w:styleId="TextedebullesCar">
    <w:name w:val="Texte de bulles Car"/>
    <w:basedOn w:val="Policepardfaut"/>
    <w:link w:val="Textedebulles"/>
    <w:uiPriority w:val="99"/>
    <w:semiHidden/>
    <w:rsid w:val="00EA0D83"/>
    <w:rPr>
      <w:rFonts w:ascii="Tahoma"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1233</Words>
  <Characters>6786</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marc</dc:creator>
  <cp:lastModifiedBy>jarryl</cp:lastModifiedBy>
  <cp:revision>6</cp:revision>
  <cp:lastPrinted>2016-02-23T14:27:00Z</cp:lastPrinted>
  <dcterms:created xsi:type="dcterms:W3CDTF">2016-02-23T14:15:00Z</dcterms:created>
  <dcterms:modified xsi:type="dcterms:W3CDTF">2016-02-23T14:28:00Z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